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EB3E8" w14:textId="40475866" w:rsidR="009C1F42" w:rsidRPr="009C1F42" w:rsidRDefault="009C1F42" w:rsidP="003921B1">
      <w:pPr>
        <w:adjustRightInd w:val="0"/>
        <w:jc w:val="right"/>
        <w:rPr>
          <w:rFonts w:ascii="Calibri" w:hAnsi="Calibri" w:cs="Calibri"/>
          <w:sz w:val="22"/>
          <w:szCs w:val="22"/>
          <w:u w:val="single"/>
        </w:rPr>
      </w:pPr>
      <w:bookmarkStart w:id="0" w:name="_Hlk132894765"/>
      <w:r w:rsidRPr="009C1F42">
        <w:rPr>
          <w:rFonts w:ascii="Calibri" w:hAnsi="Calibri" w:cs="Calibri"/>
          <w:b/>
          <w:bCs/>
          <w:sz w:val="22"/>
          <w:szCs w:val="22"/>
          <w:u w:val="single"/>
        </w:rPr>
        <w:t>Domanda di partecipazione</w:t>
      </w:r>
    </w:p>
    <w:bookmarkEnd w:id="0"/>
    <w:p w14:paraId="45A3916D" w14:textId="77777777" w:rsidR="003921B1" w:rsidRPr="007668B1" w:rsidRDefault="003921B1" w:rsidP="003921B1">
      <w:pPr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2F0ECC1B" w14:textId="77777777" w:rsidR="003921B1" w:rsidRPr="007668B1" w:rsidRDefault="003921B1" w:rsidP="003921B1">
      <w:pPr>
        <w:adjustRightInd w:val="0"/>
        <w:jc w:val="center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DA RIPRODURRE SU CARTA INTESTATA DELL’OPERATORE ECONOMICO</w:t>
      </w:r>
    </w:p>
    <w:p w14:paraId="65B8E28D" w14:textId="77777777" w:rsidR="003F5144" w:rsidRPr="007668B1" w:rsidRDefault="003F5144">
      <w:pPr>
        <w:rPr>
          <w:rFonts w:ascii="Calibri" w:hAnsi="Calibri" w:cs="Calibri"/>
          <w:sz w:val="22"/>
          <w:szCs w:val="22"/>
        </w:rPr>
      </w:pPr>
    </w:p>
    <w:p w14:paraId="00D824A7" w14:textId="3FFFC71F" w:rsidR="00765CA1" w:rsidRPr="007668B1" w:rsidRDefault="00765CA1" w:rsidP="007668B1">
      <w:pPr>
        <w:tabs>
          <w:tab w:val="left" w:pos="5670"/>
        </w:tabs>
        <w:ind w:left="5245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Al</w:t>
      </w:r>
      <w:r w:rsidR="007668B1" w:rsidRPr="007668B1">
        <w:rPr>
          <w:rFonts w:ascii="Calibri" w:hAnsi="Calibri" w:cs="Calibri"/>
          <w:sz w:val="22"/>
          <w:szCs w:val="22"/>
        </w:rPr>
        <w:t>l’</w:t>
      </w:r>
      <w:r w:rsidR="007668B1" w:rsidRPr="007668B1">
        <w:rPr>
          <w:rFonts w:ascii="Calibri" w:hAnsi="Calibri" w:cs="Calibri"/>
          <w:sz w:val="22"/>
          <w:szCs w:val="22"/>
        </w:rPr>
        <w:tab/>
        <w:t>Unione Montana Barge-Bagnolo</w:t>
      </w:r>
    </w:p>
    <w:p w14:paraId="7F02BD95" w14:textId="77777777" w:rsidR="00765CA1" w:rsidRPr="007668B1" w:rsidRDefault="00765CA1" w:rsidP="003921B1">
      <w:pPr>
        <w:autoSpaceDE/>
        <w:autoSpaceDN/>
        <w:ind w:left="5672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 xml:space="preserve">Piazza Garibaldi n.11 </w:t>
      </w:r>
    </w:p>
    <w:p w14:paraId="272FEFB3" w14:textId="5286D916" w:rsidR="004406EE" w:rsidRPr="007668B1" w:rsidRDefault="00765CA1" w:rsidP="003921B1">
      <w:pPr>
        <w:autoSpaceDE/>
        <w:autoSpaceDN/>
        <w:ind w:left="5672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12032</w:t>
      </w:r>
      <w:r w:rsidR="000703BD" w:rsidRPr="007668B1">
        <w:rPr>
          <w:rFonts w:ascii="Calibri" w:hAnsi="Calibri" w:cs="Calibri"/>
          <w:sz w:val="22"/>
          <w:szCs w:val="22"/>
        </w:rPr>
        <w:t xml:space="preserve"> </w:t>
      </w:r>
      <w:r w:rsidRPr="007668B1">
        <w:rPr>
          <w:rFonts w:ascii="Calibri" w:hAnsi="Calibri" w:cs="Calibri"/>
          <w:sz w:val="22"/>
          <w:szCs w:val="22"/>
        </w:rPr>
        <w:t>B</w:t>
      </w:r>
      <w:r w:rsidR="000703BD" w:rsidRPr="007668B1">
        <w:rPr>
          <w:rFonts w:ascii="Calibri" w:hAnsi="Calibri" w:cs="Calibri"/>
          <w:sz w:val="22"/>
          <w:szCs w:val="22"/>
        </w:rPr>
        <w:t>arge (Cn)</w:t>
      </w:r>
    </w:p>
    <w:p w14:paraId="1747276C" w14:textId="79151490" w:rsidR="007668B1" w:rsidRPr="007668B1" w:rsidRDefault="007668B1" w:rsidP="007668B1">
      <w:pPr>
        <w:autoSpaceDE/>
        <w:autoSpaceDN/>
        <w:spacing w:before="60"/>
        <w:ind w:left="5670"/>
        <w:rPr>
          <w:rFonts w:ascii="Calibri" w:hAnsi="Calibri" w:cs="Calibri"/>
          <w:sz w:val="22"/>
          <w:szCs w:val="22"/>
        </w:rPr>
      </w:pPr>
      <w:r w:rsidRPr="007668B1">
        <w:rPr>
          <w:b/>
          <w:sz w:val="20"/>
          <w:szCs w:val="20"/>
        </w:rPr>
        <w:t>Trasmessa esclusivamente via PEC</w:t>
      </w:r>
    </w:p>
    <w:p w14:paraId="4D77AE8F" w14:textId="422E3484" w:rsidR="003921B1" w:rsidRPr="004A4726" w:rsidRDefault="004A4726" w:rsidP="004A4726">
      <w:pPr>
        <w:autoSpaceDE/>
        <w:autoSpaceDN/>
        <w:ind w:left="5670"/>
        <w:rPr>
          <w:rFonts w:ascii="Calibri" w:hAnsi="Calibri" w:cs="Calibri"/>
          <w:sz w:val="20"/>
          <w:szCs w:val="20"/>
        </w:rPr>
      </w:pPr>
      <w:r w:rsidRPr="004A4726">
        <w:rPr>
          <w:rFonts w:ascii="Calibri" w:hAnsi="Calibri" w:cs="Calibri"/>
          <w:sz w:val="20"/>
          <w:szCs w:val="20"/>
        </w:rPr>
        <w:t>unionemontanabargebagnolo@legalmail.it</w:t>
      </w:r>
    </w:p>
    <w:p w14:paraId="0370861C" w14:textId="77777777" w:rsidR="00765CA1" w:rsidRPr="007668B1" w:rsidRDefault="003F7B22" w:rsidP="0064099C">
      <w:pPr>
        <w:pStyle w:val="Titolo5"/>
        <w:rPr>
          <w:rFonts w:ascii="Calibri" w:hAnsi="Calibri" w:cs="Calibri"/>
          <w:color w:val="FFFFFF"/>
          <w:sz w:val="22"/>
          <w:szCs w:val="22"/>
          <w:u w:val="single"/>
        </w:rPr>
      </w:pPr>
      <w:r w:rsidRPr="007668B1">
        <w:rPr>
          <w:rFonts w:ascii="Calibri" w:hAnsi="Calibri" w:cs="Calibri"/>
          <w:color w:val="FFFFFF"/>
          <w:sz w:val="22"/>
          <w:szCs w:val="22"/>
          <w:u w:val="single"/>
        </w:rPr>
        <w:t>ANNI 2018</w:t>
      </w:r>
      <w:r w:rsidR="003921B1" w:rsidRPr="007668B1">
        <w:rPr>
          <w:rFonts w:ascii="Calibri" w:hAnsi="Calibri" w:cs="Calibri"/>
          <w:color w:val="FFFFFF"/>
          <w:sz w:val="22"/>
          <w:szCs w:val="22"/>
          <w:u w:val="single"/>
        </w:rPr>
        <w:t>PECPEC</w:t>
      </w:r>
      <w:r w:rsidRPr="007668B1">
        <w:rPr>
          <w:rFonts w:ascii="Calibri" w:hAnsi="Calibri" w:cs="Calibri"/>
          <w:color w:val="FFFFFF"/>
          <w:sz w:val="22"/>
          <w:szCs w:val="22"/>
          <w:u w:val="single"/>
        </w:rPr>
        <w:t xml:space="preserve"> 2019 – 2020 </w:t>
      </w:r>
    </w:p>
    <w:p w14:paraId="32435C57" w14:textId="6DD1E09D" w:rsidR="00765CA1" w:rsidRPr="00382125" w:rsidRDefault="00765CA1" w:rsidP="00F056F2">
      <w:pPr>
        <w:shd w:val="clear" w:color="auto" w:fill="538135"/>
        <w:ind w:left="1418" w:hanging="1418"/>
        <w:jc w:val="both"/>
        <w:rPr>
          <w:rFonts w:ascii="Calibri" w:hAnsi="Calibri" w:cs="Calibri"/>
          <w:b/>
          <w:color w:val="FFFFFF"/>
          <w:sz w:val="22"/>
          <w:szCs w:val="22"/>
        </w:rPr>
      </w:pPr>
      <w:r w:rsidRPr="007668B1">
        <w:rPr>
          <w:rFonts w:ascii="Calibri" w:hAnsi="Calibri" w:cs="Calibri"/>
          <w:b/>
          <w:color w:val="FFFFFF"/>
          <w:sz w:val="22"/>
          <w:szCs w:val="22"/>
        </w:rPr>
        <w:t>Ogg</w:t>
      </w:r>
      <w:r w:rsidR="006D0CF4" w:rsidRPr="007668B1">
        <w:rPr>
          <w:rFonts w:ascii="Calibri" w:hAnsi="Calibri" w:cs="Calibri"/>
          <w:b/>
          <w:color w:val="FFFFFF"/>
          <w:sz w:val="22"/>
          <w:szCs w:val="22"/>
        </w:rPr>
        <w:t>etto:</w:t>
      </w:r>
      <w:r w:rsidR="000703BD" w:rsidRPr="007668B1">
        <w:rPr>
          <w:rFonts w:ascii="Calibri" w:hAnsi="Calibri" w:cs="Calibri"/>
          <w:b/>
          <w:color w:val="FFFFFF"/>
          <w:sz w:val="22"/>
          <w:szCs w:val="22"/>
        </w:rPr>
        <w:t xml:space="preserve"> </w:t>
      </w:r>
      <w:r w:rsidR="00F056F2">
        <w:rPr>
          <w:rFonts w:ascii="Calibri" w:hAnsi="Calibri" w:cs="Calibri"/>
          <w:b/>
          <w:color w:val="FFFFFF"/>
          <w:sz w:val="22"/>
          <w:szCs w:val="22"/>
        </w:rPr>
        <w:tab/>
      </w:r>
      <w:r w:rsidR="000703BD" w:rsidRPr="007668B1">
        <w:rPr>
          <w:rFonts w:ascii="Calibri" w:hAnsi="Calibri" w:cs="Calibri"/>
          <w:b/>
          <w:color w:val="FFFFFF"/>
          <w:sz w:val="22"/>
          <w:szCs w:val="22"/>
        </w:rPr>
        <w:t>M</w:t>
      </w:r>
      <w:r w:rsidR="003F7B22" w:rsidRPr="007668B1">
        <w:rPr>
          <w:rFonts w:ascii="Calibri" w:hAnsi="Calibri" w:cs="Calibri"/>
          <w:b/>
          <w:color w:val="FFFFFF"/>
          <w:sz w:val="22"/>
          <w:szCs w:val="22"/>
        </w:rPr>
        <w:t>anifestazione di interesse</w:t>
      </w:r>
      <w:r w:rsidR="000703BD" w:rsidRPr="007668B1">
        <w:rPr>
          <w:rFonts w:ascii="Calibri" w:hAnsi="Calibri" w:cs="Calibri"/>
          <w:b/>
          <w:color w:val="FFFFFF"/>
          <w:sz w:val="22"/>
          <w:szCs w:val="22"/>
        </w:rPr>
        <w:t xml:space="preserve"> per la partecipazione alla selezione degli operatori economici da invitare </w:t>
      </w:r>
      <w:r w:rsidR="003F7B22" w:rsidRPr="007668B1">
        <w:rPr>
          <w:rFonts w:ascii="Calibri" w:hAnsi="Calibri" w:cs="Calibri"/>
          <w:b/>
          <w:color w:val="FFFFFF"/>
          <w:sz w:val="22"/>
          <w:szCs w:val="22"/>
        </w:rPr>
        <w:t xml:space="preserve">alla procedura finalizzata all’affidamento </w:t>
      </w:r>
      <w:r w:rsidR="002A4A0E" w:rsidRPr="002A4A0E">
        <w:rPr>
          <w:rFonts w:ascii="Calibri" w:hAnsi="Calibri" w:cs="Calibri"/>
          <w:b/>
          <w:color w:val="FFFFFF"/>
          <w:sz w:val="22"/>
          <w:szCs w:val="22"/>
        </w:rPr>
        <w:t xml:space="preserve">dei lavori di taglio banchine </w:t>
      </w:r>
      <w:r w:rsidR="00510388">
        <w:rPr>
          <w:rFonts w:ascii="Calibri" w:hAnsi="Calibri" w:cs="Calibri"/>
          <w:b/>
          <w:color w:val="FFFFFF"/>
          <w:sz w:val="22"/>
          <w:szCs w:val="22"/>
        </w:rPr>
        <w:t xml:space="preserve">e fronde alberi </w:t>
      </w:r>
      <w:r w:rsidR="002A4A0E" w:rsidRPr="002A4A0E">
        <w:rPr>
          <w:rFonts w:ascii="Calibri" w:hAnsi="Calibri" w:cs="Calibri"/>
          <w:b/>
          <w:color w:val="FFFFFF"/>
          <w:sz w:val="22"/>
          <w:szCs w:val="22"/>
        </w:rPr>
        <w:t>percorso ciclabile sicuro “La Via Della Pietra” tratt</w:t>
      </w:r>
      <w:r w:rsidR="00382125">
        <w:rPr>
          <w:rFonts w:ascii="Calibri" w:hAnsi="Calibri" w:cs="Calibri"/>
          <w:b/>
          <w:color w:val="FFFFFF"/>
          <w:sz w:val="22"/>
          <w:szCs w:val="22"/>
        </w:rPr>
        <w:t>i</w:t>
      </w:r>
      <w:r w:rsidR="002A4A0E" w:rsidRPr="002A4A0E">
        <w:rPr>
          <w:rFonts w:ascii="Calibri" w:hAnsi="Calibri" w:cs="Calibri"/>
          <w:b/>
          <w:color w:val="FFFFFF"/>
          <w:sz w:val="22"/>
          <w:szCs w:val="22"/>
        </w:rPr>
        <w:t xml:space="preserve"> </w:t>
      </w:r>
      <w:r w:rsidR="00382125">
        <w:rPr>
          <w:rFonts w:ascii="Calibri" w:hAnsi="Calibri" w:cs="Calibri"/>
          <w:b/>
          <w:color w:val="FFFFFF"/>
          <w:sz w:val="22"/>
          <w:szCs w:val="22"/>
        </w:rPr>
        <w:t xml:space="preserve">Bricherasio - </w:t>
      </w:r>
      <w:r w:rsidR="002A4A0E" w:rsidRPr="002A4A0E">
        <w:rPr>
          <w:rFonts w:ascii="Calibri" w:hAnsi="Calibri" w:cs="Calibri"/>
          <w:b/>
          <w:color w:val="FFFFFF"/>
          <w:sz w:val="22"/>
          <w:szCs w:val="22"/>
        </w:rPr>
        <w:t>Bagnolo Piemonte - Barge</w:t>
      </w:r>
      <w:r w:rsidR="00382125">
        <w:rPr>
          <w:rFonts w:ascii="Calibri" w:hAnsi="Calibri" w:cs="Calibri"/>
          <w:b/>
          <w:color w:val="FFFFFF"/>
          <w:sz w:val="22"/>
          <w:szCs w:val="22"/>
        </w:rPr>
        <w:t xml:space="preserve"> e </w:t>
      </w:r>
      <w:r w:rsidR="000500EE">
        <w:rPr>
          <w:rFonts w:ascii="Calibri" w:hAnsi="Calibri" w:cs="Calibri"/>
          <w:b/>
          <w:color w:val="FFFFFF"/>
          <w:sz w:val="22"/>
          <w:szCs w:val="22"/>
        </w:rPr>
        <w:t>opzionali Campiglione Fenile - Bibiana</w:t>
      </w:r>
    </w:p>
    <w:p w14:paraId="5D3A470D" w14:textId="77777777" w:rsidR="00765CA1" w:rsidRPr="007668B1" w:rsidRDefault="00765CA1" w:rsidP="007F3A39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</w:p>
    <w:p w14:paraId="1FC4A893" w14:textId="77777777" w:rsidR="000703BD" w:rsidRPr="007668B1" w:rsidRDefault="000703BD" w:rsidP="007F3A39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</w:p>
    <w:p w14:paraId="5683C3A0" w14:textId="77777777" w:rsidR="000703BD" w:rsidRPr="007668B1" w:rsidRDefault="000703BD" w:rsidP="007F3A39">
      <w:pPr>
        <w:pStyle w:val="Rientrocorpodeltesto3"/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  <w:r w:rsidRPr="007668B1">
        <w:rPr>
          <w:rFonts w:ascii="Calibri" w:hAnsi="Calibri" w:cs="Calibri"/>
          <w:b/>
          <w:bCs/>
          <w:sz w:val="22"/>
          <w:szCs w:val="22"/>
        </w:rPr>
        <w:t xml:space="preserve">ISTANZA DI PARTECIPAZIONE E CONNESSA DICHIARAZIONE </w:t>
      </w:r>
    </w:p>
    <w:p w14:paraId="68E44409" w14:textId="77777777" w:rsidR="007F3A39" w:rsidRPr="007668B1" w:rsidRDefault="007F3A39" w:rsidP="007F3A39">
      <w:pPr>
        <w:pStyle w:val="Rientrocorpodeltesto3"/>
        <w:ind w:firstLine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7F4C21F" w14:textId="77777777" w:rsidR="00765CA1" w:rsidRPr="007668B1" w:rsidRDefault="00765CA1" w:rsidP="007F3A39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</w:p>
    <w:p w14:paraId="23C7CF71" w14:textId="77777777" w:rsidR="000703BD" w:rsidRPr="007668B1" w:rsidRDefault="000703BD" w:rsidP="007F3A39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</w:p>
    <w:p w14:paraId="436DF406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Il sottoscritto ____________________________________________________________</w:t>
      </w:r>
    </w:p>
    <w:p w14:paraId="6C375914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2261385F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nato a ________________________________________ il _______________________</w:t>
      </w:r>
    </w:p>
    <w:p w14:paraId="06BC61C4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03FF5A19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residente in _________________________________________ provincia ___________</w:t>
      </w:r>
    </w:p>
    <w:p w14:paraId="763025E7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302B114B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via/piazza __________________________________________________ n. _________</w:t>
      </w:r>
    </w:p>
    <w:p w14:paraId="7F43462E" w14:textId="77777777" w:rsidR="0064099C" w:rsidRPr="007668B1" w:rsidRDefault="0064099C">
      <w:pPr>
        <w:jc w:val="both"/>
        <w:rPr>
          <w:rFonts w:ascii="Calibri" w:hAnsi="Calibri" w:cs="Calibri"/>
          <w:sz w:val="22"/>
          <w:szCs w:val="22"/>
        </w:rPr>
      </w:pPr>
    </w:p>
    <w:p w14:paraId="52E84E0B" w14:textId="77777777" w:rsidR="0064099C" w:rsidRPr="007668B1" w:rsidRDefault="0064099C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codice fiscale ___________________________________________________________</w:t>
      </w:r>
    </w:p>
    <w:p w14:paraId="3506D53D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622F4572" w14:textId="77777777" w:rsidR="0064099C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in qualità di legale rappresentante dell’impresa</w:t>
      </w:r>
      <w:r w:rsidR="00661194" w:rsidRPr="007668B1">
        <w:rPr>
          <w:rFonts w:ascii="Calibri" w:hAnsi="Calibri" w:cs="Calibri"/>
          <w:sz w:val="22"/>
          <w:szCs w:val="22"/>
        </w:rPr>
        <w:t xml:space="preserve"> / operatore economico</w:t>
      </w:r>
      <w:r w:rsidR="0064099C" w:rsidRPr="007668B1">
        <w:rPr>
          <w:rFonts w:ascii="Calibri" w:hAnsi="Calibri" w:cs="Calibri"/>
          <w:sz w:val="22"/>
          <w:szCs w:val="22"/>
        </w:rPr>
        <w:t xml:space="preserve"> ______________</w:t>
      </w:r>
    </w:p>
    <w:p w14:paraId="4A8820C6" w14:textId="77777777" w:rsidR="00765CA1" w:rsidRPr="007668B1" w:rsidRDefault="00661194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 xml:space="preserve"> </w:t>
      </w:r>
    </w:p>
    <w:p w14:paraId="635E1728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2BAB4175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63FAFCDE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con sede legale in ________________________________ provincia _______________</w:t>
      </w:r>
    </w:p>
    <w:p w14:paraId="2EC3C8E9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27FF5A94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via/piazza ___________________________________________________ n. ________</w:t>
      </w:r>
    </w:p>
    <w:p w14:paraId="0A42A1A2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393F6A5E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Codice fiscale __________________________________________________________</w:t>
      </w:r>
    </w:p>
    <w:p w14:paraId="50E0598F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49D8B2BE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Partita I.V.A. ___________________________________________________________</w:t>
      </w:r>
    </w:p>
    <w:p w14:paraId="194DFD2A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5FF5FB70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Telefono _________________</w:t>
      </w:r>
      <w:r w:rsidR="0064099C" w:rsidRPr="007668B1">
        <w:rPr>
          <w:rFonts w:ascii="Calibri" w:hAnsi="Calibri" w:cs="Calibri"/>
          <w:sz w:val="22"/>
          <w:szCs w:val="22"/>
        </w:rPr>
        <w:t>_____________</w:t>
      </w:r>
      <w:r w:rsidRPr="007668B1">
        <w:rPr>
          <w:rFonts w:ascii="Calibri" w:hAnsi="Calibri" w:cs="Calibri"/>
          <w:sz w:val="22"/>
          <w:szCs w:val="22"/>
        </w:rPr>
        <w:t xml:space="preserve"> </w:t>
      </w:r>
      <w:r w:rsidR="0064099C" w:rsidRPr="007668B1">
        <w:rPr>
          <w:rFonts w:ascii="Calibri" w:hAnsi="Calibri" w:cs="Calibri"/>
          <w:sz w:val="22"/>
          <w:szCs w:val="22"/>
        </w:rPr>
        <w:t xml:space="preserve"> </w:t>
      </w:r>
      <w:r w:rsidRPr="007668B1">
        <w:rPr>
          <w:rFonts w:ascii="Calibri" w:hAnsi="Calibri" w:cs="Calibri"/>
          <w:sz w:val="22"/>
          <w:szCs w:val="22"/>
        </w:rPr>
        <w:t xml:space="preserve">fax </w:t>
      </w:r>
      <w:r w:rsidR="0064099C" w:rsidRPr="007668B1">
        <w:rPr>
          <w:rFonts w:ascii="Calibri" w:hAnsi="Calibri" w:cs="Calibri"/>
          <w:sz w:val="22"/>
          <w:szCs w:val="22"/>
        </w:rPr>
        <w:t>____________</w:t>
      </w:r>
      <w:r w:rsidRPr="007668B1">
        <w:rPr>
          <w:rFonts w:ascii="Calibri" w:hAnsi="Calibri" w:cs="Calibri"/>
          <w:sz w:val="22"/>
          <w:szCs w:val="22"/>
        </w:rPr>
        <w:t xml:space="preserve">________________ </w:t>
      </w:r>
    </w:p>
    <w:p w14:paraId="7ABBE6F4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159814BB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e-mail ________________________________________________________________</w:t>
      </w:r>
    </w:p>
    <w:p w14:paraId="0660079A" w14:textId="77777777" w:rsidR="00765CA1" w:rsidRPr="007668B1" w:rsidRDefault="00765CA1">
      <w:pPr>
        <w:jc w:val="both"/>
        <w:rPr>
          <w:rFonts w:ascii="Calibri" w:hAnsi="Calibri" w:cs="Calibri"/>
          <w:sz w:val="22"/>
          <w:szCs w:val="22"/>
        </w:rPr>
      </w:pPr>
    </w:p>
    <w:p w14:paraId="2D10653B" w14:textId="77777777" w:rsidR="0064099C" w:rsidRPr="007668B1" w:rsidRDefault="00765CA1">
      <w:pPr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 xml:space="preserve">Indirizzo di Posta certificata PEC [obbligatorio] </w:t>
      </w:r>
    </w:p>
    <w:p w14:paraId="69084A71" w14:textId="77777777" w:rsidR="0064099C" w:rsidRPr="007668B1" w:rsidRDefault="0064099C">
      <w:pPr>
        <w:rPr>
          <w:rFonts w:ascii="Calibri" w:hAnsi="Calibri" w:cs="Calibri"/>
          <w:sz w:val="22"/>
          <w:szCs w:val="22"/>
        </w:rPr>
      </w:pPr>
    </w:p>
    <w:p w14:paraId="7E1CD239" w14:textId="77777777" w:rsidR="00765CA1" w:rsidRPr="007668B1" w:rsidRDefault="00765CA1">
      <w:pPr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14:paraId="03131D22" w14:textId="77777777" w:rsidR="004A4726" w:rsidRPr="007668B1" w:rsidRDefault="004A4726">
      <w:pPr>
        <w:jc w:val="both"/>
        <w:rPr>
          <w:rFonts w:ascii="Calibri" w:hAnsi="Calibri" w:cs="Calibri"/>
          <w:sz w:val="22"/>
          <w:szCs w:val="22"/>
        </w:rPr>
      </w:pPr>
    </w:p>
    <w:p w14:paraId="7AD5C443" w14:textId="75D72BA8" w:rsidR="007F3A39" w:rsidRPr="007668B1" w:rsidRDefault="005679C8" w:rsidP="007668B1">
      <w:pPr>
        <w:shd w:val="clear" w:color="auto" w:fill="538135"/>
        <w:jc w:val="center"/>
        <w:rPr>
          <w:rFonts w:ascii="Calibri" w:hAnsi="Calibri" w:cs="Calibri"/>
          <w:b/>
          <w:color w:val="FFFFFF"/>
          <w:sz w:val="22"/>
          <w:szCs w:val="22"/>
        </w:rPr>
      </w:pPr>
      <w:r w:rsidRPr="007668B1">
        <w:rPr>
          <w:rFonts w:ascii="Calibri" w:hAnsi="Calibri" w:cs="Calibri"/>
          <w:b/>
          <w:color w:val="FFFFFF"/>
          <w:sz w:val="22"/>
          <w:szCs w:val="22"/>
        </w:rPr>
        <w:t xml:space="preserve"> </w:t>
      </w:r>
      <w:r w:rsidR="0064099C" w:rsidRPr="007668B1">
        <w:rPr>
          <w:rFonts w:ascii="Calibri" w:hAnsi="Calibri" w:cs="Calibri"/>
          <w:b/>
          <w:color w:val="FFFFFF"/>
          <w:sz w:val="22"/>
          <w:szCs w:val="22"/>
        </w:rPr>
        <w:t>M A N I F E S T A</w:t>
      </w:r>
    </w:p>
    <w:p w14:paraId="531DA573" w14:textId="77777777" w:rsidR="003F5144" w:rsidRPr="007668B1" w:rsidRDefault="003F5144">
      <w:pPr>
        <w:jc w:val="both"/>
        <w:rPr>
          <w:rFonts w:ascii="Calibri" w:hAnsi="Calibri" w:cs="Calibri"/>
          <w:sz w:val="22"/>
          <w:szCs w:val="22"/>
        </w:rPr>
      </w:pPr>
    </w:p>
    <w:p w14:paraId="3361203E" w14:textId="77777777" w:rsidR="000703BD" w:rsidRPr="007668B1" w:rsidRDefault="0064099C" w:rsidP="0064099C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668B1">
        <w:rPr>
          <w:rFonts w:ascii="Calibri" w:hAnsi="Calibri" w:cs="Calibri"/>
          <w:b/>
          <w:bCs/>
          <w:sz w:val="22"/>
          <w:szCs w:val="22"/>
        </w:rPr>
        <w:t>IL PROPRIO INTERESSE A PARTECIPARE ALLA SELEZIONE IN OGGETTO E</w:t>
      </w:r>
    </w:p>
    <w:p w14:paraId="301EC0D8" w14:textId="77777777" w:rsidR="0064099C" w:rsidRPr="007668B1" w:rsidRDefault="0064099C">
      <w:pPr>
        <w:jc w:val="both"/>
        <w:rPr>
          <w:rFonts w:ascii="Calibri" w:hAnsi="Calibri" w:cs="Calibri"/>
          <w:sz w:val="22"/>
          <w:szCs w:val="22"/>
        </w:rPr>
      </w:pPr>
    </w:p>
    <w:p w14:paraId="686AF208" w14:textId="0DD791FD" w:rsidR="0064099C" w:rsidRPr="007668B1" w:rsidRDefault="005679C8" w:rsidP="007668B1">
      <w:pPr>
        <w:shd w:val="clear" w:color="auto" w:fill="538135"/>
        <w:jc w:val="center"/>
        <w:rPr>
          <w:rFonts w:ascii="Calibri" w:hAnsi="Calibri" w:cs="Calibri"/>
          <w:b/>
          <w:color w:val="FFFFFF"/>
          <w:sz w:val="22"/>
          <w:szCs w:val="22"/>
        </w:rPr>
      </w:pPr>
      <w:r w:rsidRPr="007668B1">
        <w:rPr>
          <w:rFonts w:ascii="Calibri" w:hAnsi="Calibri" w:cs="Calibri"/>
          <w:b/>
          <w:color w:val="FFFFFF"/>
          <w:sz w:val="22"/>
          <w:szCs w:val="22"/>
        </w:rPr>
        <w:lastRenderedPageBreak/>
        <w:t>C H I E D E</w:t>
      </w:r>
    </w:p>
    <w:p w14:paraId="69D3FFE2" w14:textId="77777777" w:rsidR="003F5144" w:rsidRPr="007668B1" w:rsidRDefault="003F5144">
      <w:pPr>
        <w:jc w:val="both"/>
        <w:rPr>
          <w:rFonts w:ascii="Calibri" w:hAnsi="Calibri" w:cs="Calibri"/>
          <w:sz w:val="22"/>
          <w:szCs w:val="22"/>
        </w:rPr>
      </w:pPr>
    </w:p>
    <w:p w14:paraId="050C7F49" w14:textId="5E1A42D2" w:rsidR="003F5144" w:rsidRPr="007668B1" w:rsidRDefault="005679C8">
      <w:pPr>
        <w:jc w:val="both"/>
        <w:rPr>
          <w:rFonts w:ascii="Calibri" w:hAnsi="Calibri" w:cs="Calibri"/>
          <w:b/>
          <w:sz w:val="22"/>
          <w:szCs w:val="22"/>
        </w:rPr>
      </w:pPr>
      <w:r w:rsidRPr="007668B1">
        <w:rPr>
          <w:rFonts w:ascii="Calibri" w:hAnsi="Calibri" w:cs="Calibri"/>
          <w:b/>
          <w:sz w:val="22"/>
          <w:szCs w:val="22"/>
        </w:rPr>
        <w:t xml:space="preserve">L’iscrizione dell’impresa che rappresenta nell’elenco degli operatori economici dell’Ente da invitare </w:t>
      </w:r>
      <w:r w:rsidR="003F5144" w:rsidRPr="007668B1">
        <w:rPr>
          <w:rFonts w:ascii="Calibri" w:hAnsi="Calibri" w:cs="Calibri"/>
          <w:b/>
          <w:sz w:val="22"/>
          <w:szCs w:val="22"/>
        </w:rPr>
        <w:t xml:space="preserve">alla procedura per l’affidamento </w:t>
      </w:r>
      <w:r w:rsidR="007668B1" w:rsidRPr="007668B1">
        <w:rPr>
          <w:rFonts w:ascii="Calibri" w:hAnsi="Calibri" w:cs="Calibri"/>
          <w:b/>
          <w:sz w:val="22"/>
          <w:szCs w:val="22"/>
        </w:rPr>
        <w:t xml:space="preserve">dei lavori di taglio </w:t>
      </w:r>
      <w:r w:rsidR="00510388">
        <w:rPr>
          <w:rFonts w:ascii="Calibri" w:hAnsi="Calibri" w:cs="Calibri"/>
          <w:b/>
          <w:sz w:val="22"/>
          <w:szCs w:val="22"/>
        </w:rPr>
        <w:t>banchine e fronde alberi</w:t>
      </w:r>
      <w:r w:rsidR="007668B1" w:rsidRPr="007668B1">
        <w:rPr>
          <w:rFonts w:ascii="Calibri" w:hAnsi="Calibri" w:cs="Calibri"/>
          <w:b/>
          <w:sz w:val="22"/>
          <w:szCs w:val="22"/>
        </w:rPr>
        <w:t xml:space="preserve"> percorso ciclabile sicuro “La Via Della Pietra” tratto</w:t>
      </w:r>
      <w:r w:rsidR="000500EE">
        <w:rPr>
          <w:rFonts w:ascii="Calibri" w:hAnsi="Calibri" w:cs="Calibri"/>
          <w:b/>
          <w:sz w:val="22"/>
          <w:szCs w:val="22"/>
        </w:rPr>
        <w:t xml:space="preserve"> Bricherasio -</w:t>
      </w:r>
      <w:r w:rsidR="007668B1" w:rsidRPr="007668B1">
        <w:rPr>
          <w:rFonts w:ascii="Calibri" w:hAnsi="Calibri" w:cs="Calibri"/>
          <w:b/>
          <w:sz w:val="22"/>
          <w:szCs w:val="22"/>
        </w:rPr>
        <w:t xml:space="preserve"> Bagnolo Piemonte - Barge</w:t>
      </w:r>
      <w:r w:rsidR="000500EE">
        <w:rPr>
          <w:rFonts w:ascii="Calibri" w:hAnsi="Calibri" w:cs="Calibri"/>
          <w:b/>
          <w:sz w:val="22"/>
          <w:szCs w:val="22"/>
        </w:rPr>
        <w:t xml:space="preserve"> e opzionali Campiglione Fenile - Bibiana</w:t>
      </w:r>
      <w:r w:rsidRPr="007668B1">
        <w:rPr>
          <w:rFonts w:ascii="Calibri" w:hAnsi="Calibri" w:cs="Calibri"/>
          <w:b/>
          <w:sz w:val="22"/>
          <w:szCs w:val="22"/>
        </w:rPr>
        <w:t>.</w:t>
      </w:r>
    </w:p>
    <w:p w14:paraId="4B7BC280" w14:textId="77777777" w:rsidR="0045777E" w:rsidRPr="007668B1" w:rsidRDefault="0045777E">
      <w:pPr>
        <w:jc w:val="both"/>
        <w:rPr>
          <w:rFonts w:ascii="Calibri" w:hAnsi="Calibri" w:cs="Calibri"/>
          <w:b/>
          <w:sz w:val="22"/>
          <w:szCs w:val="22"/>
        </w:rPr>
      </w:pPr>
    </w:p>
    <w:p w14:paraId="65E17E11" w14:textId="77777777" w:rsidR="00765CA1" w:rsidRPr="007668B1" w:rsidRDefault="005679C8" w:rsidP="005679C8">
      <w:pPr>
        <w:jc w:val="both"/>
        <w:rPr>
          <w:rFonts w:ascii="Calibri" w:hAnsi="Calibri" w:cs="Calibri"/>
          <w:b/>
          <w:sz w:val="22"/>
          <w:szCs w:val="22"/>
        </w:rPr>
      </w:pPr>
      <w:r w:rsidRPr="007668B1">
        <w:rPr>
          <w:rFonts w:ascii="Calibri" w:hAnsi="Calibri" w:cs="Calibri"/>
          <w:b/>
          <w:sz w:val="22"/>
          <w:szCs w:val="22"/>
        </w:rPr>
        <w:t xml:space="preserve">A tal fine, </w:t>
      </w:r>
      <w:r w:rsidR="00765CA1" w:rsidRPr="007668B1">
        <w:rPr>
          <w:rFonts w:ascii="Calibri" w:hAnsi="Calibri" w:cs="Calibri"/>
          <w:b/>
          <w:sz w:val="22"/>
          <w:szCs w:val="22"/>
        </w:rPr>
        <w:t>consapevole delle sanzioni penali previste dall’art. 76 del D.P.R. n. 445/2000 per le ipotesi di falsità in atti e dichiarazioni mendaci</w:t>
      </w:r>
    </w:p>
    <w:p w14:paraId="16AE3CA7" w14:textId="77777777" w:rsidR="00765CA1" w:rsidRPr="007668B1" w:rsidRDefault="00765CA1">
      <w:pPr>
        <w:pStyle w:val="Corpotesto"/>
        <w:rPr>
          <w:rFonts w:ascii="Calibri" w:hAnsi="Calibri" w:cs="Calibri"/>
          <w:sz w:val="22"/>
          <w:szCs w:val="22"/>
        </w:rPr>
      </w:pPr>
    </w:p>
    <w:p w14:paraId="35598A6A" w14:textId="77777777" w:rsidR="00765CA1" w:rsidRPr="007668B1" w:rsidRDefault="00765CA1" w:rsidP="007668B1">
      <w:pPr>
        <w:shd w:val="clear" w:color="auto" w:fill="538135"/>
        <w:jc w:val="center"/>
        <w:rPr>
          <w:rFonts w:ascii="Calibri" w:hAnsi="Calibri" w:cs="Calibri"/>
          <w:b/>
          <w:color w:val="FFFFFF"/>
          <w:sz w:val="22"/>
          <w:szCs w:val="22"/>
        </w:rPr>
      </w:pPr>
      <w:r w:rsidRPr="007668B1">
        <w:rPr>
          <w:rFonts w:ascii="Calibri" w:hAnsi="Calibri" w:cs="Calibri"/>
          <w:b/>
          <w:color w:val="FFFFFF"/>
          <w:sz w:val="22"/>
          <w:szCs w:val="22"/>
        </w:rPr>
        <w:t>DICHIARA</w:t>
      </w:r>
    </w:p>
    <w:p w14:paraId="471FE3BE" w14:textId="77777777" w:rsidR="00765CA1" w:rsidRPr="007668B1" w:rsidRDefault="00765CA1" w:rsidP="007668B1">
      <w:pPr>
        <w:shd w:val="clear" w:color="auto" w:fill="538135"/>
        <w:jc w:val="center"/>
        <w:rPr>
          <w:rFonts w:ascii="Calibri" w:hAnsi="Calibri" w:cs="Calibri"/>
          <w:b/>
          <w:color w:val="FFFFFF"/>
          <w:sz w:val="22"/>
          <w:szCs w:val="22"/>
        </w:rPr>
      </w:pPr>
      <w:r w:rsidRPr="007668B1">
        <w:rPr>
          <w:rFonts w:ascii="Calibri" w:hAnsi="Calibri" w:cs="Calibri"/>
          <w:b/>
          <w:color w:val="FFFFFF"/>
          <w:sz w:val="22"/>
          <w:szCs w:val="22"/>
        </w:rPr>
        <w:t>ai sensi degli art. 46 e  47 del D.P.R. 28 dicembre 2000, n. 445</w:t>
      </w:r>
    </w:p>
    <w:p w14:paraId="2D70C4B2" w14:textId="77777777" w:rsidR="00765CA1" w:rsidRPr="007668B1" w:rsidRDefault="00765CA1">
      <w:pPr>
        <w:tabs>
          <w:tab w:val="left" w:pos="0"/>
          <w:tab w:val="left" w:pos="8496"/>
        </w:tabs>
        <w:jc w:val="both"/>
        <w:rPr>
          <w:rFonts w:ascii="Calibri" w:hAnsi="Calibri" w:cs="Calibri"/>
          <w:sz w:val="22"/>
          <w:szCs w:val="22"/>
        </w:rPr>
      </w:pPr>
    </w:p>
    <w:p w14:paraId="5A369DE1" w14:textId="77777777" w:rsidR="0045777E" w:rsidRPr="007668B1" w:rsidRDefault="0045777E" w:rsidP="003B30B2">
      <w:pPr>
        <w:pStyle w:val="Paragrafoelenco"/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che l’impresa è iscritta nel Registro delle Imprese della Camera di Commercio di _______________________________________________________</w:t>
      </w:r>
    </w:p>
    <w:p w14:paraId="7C53A9EF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(o equivalente nel caso di impresa soggetta ad obblighi di iscrizione diversi) per il tipo di attività corrispondente all’oggetto della presente indagine esplorativa</w:t>
      </w:r>
    </w:p>
    <w:p w14:paraId="30AB36ED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numero di iscrizione  ________________________________________</w:t>
      </w:r>
    </w:p>
    <w:p w14:paraId="3366FABD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data di iscrizione ___________________________________________</w:t>
      </w:r>
    </w:p>
    <w:p w14:paraId="10ADF9EF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data termine_______________________________________________</w:t>
      </w:r>
    </w:p>
    <w:p w14:paraId="7D59EE0F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forma giuridica _____________________________________________</w:t>
      </w:r>
    </w:p>
    <w:p w14:paraId="7E0EA40A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codice fiscale ______________________________________________</w:t>
      </w:r>
    </w:p>
    <w:p w14:paraId="12B817BC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partita iva _________________________________________________</w:t>
      </w:r>
    </w:p>
    <w:p w14:paraId="3B7343C4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codice ATECO 2007 ________________________________________</w:t>
      </w:r>
    </w:p>
    <w:p w14:paraId="4FFB8015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numero matricola INPS ______________________________________</w:t>
      </w:r>
    </w:p>
    <w:p w14:paraId="7E6D8336" w14:textId="77777777" w:rsidR="0045777E" w:rsidRPr="007668B1" w:rsidRDefault="0045777E" w:rsidP="0045777E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numero codice INAIL ________________________________________</w:t>
      </w:r>
    </w:p>
    <w:p w14:paraId="4A4FA9CD" w14:textId="77777777" w:rsidR="0045777E" w:rsidRPr="007668B1" w:rsidRDefault="0045777E" w:rsidP="006E6074">
      <w:p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-</w:t>
      </w:r>
      <w:r w:rsidRPr="007668B1">
        <w:rPr>
          <w:rFonts w:ascii="Calibri" w:hAnsi="Calibri" w:cs="Calibri"/>
          <w:sz w:val="22"/>
          <w:szCs w:val="22"/>
        </w:rPr>
        <w:tab/>
        <w:t>CCNL applicato ____________________________________________</w:t>
      </w:r>
    </w:p>
    <w:p w14:paraId="6D31E8A0" w14:textId="77777777" w:rsidR="006E6074" w:rsidRPr="007668B1" w:rsidRDefault="006E6074" w:rsidP="006E6074">
      <w:pPr>
        <w:pStyle w:val="Rientrocorpodeltesto2"/>
        <w:ind w:left="0"/>
        <w:jc w:val="both"/>
        <w:rPr>
          <w:rFonts w:ascii="Calibri" w:hAnsi="Calibri" w:cs="Calibri"/>
          <w:spacing w:val="-2"/>
          <w:sz w:val="22"/>
          <w:szCs w:val="22"/>
        </w:rPr>
      </w:pPr>
    </w:p>
    <w:p w14:paraId="2EB62315" w14:textId="6F1B4E59" w:rsidR="006E6074" w:rsidRPr="007668B1" w:rsidRDefault="006E6074" w:rsidP="003B30B2">
      <w:pPr>
        <w:pStyle w:val="Paragrafoelenco"/>
        <w:numPr>
          <w:ilvl w:val="0"/>
          <w:numId w:val="2"/>
        </w:numPr>
        <w:tabs>
          <w:tab w:val="left" w:pos="426"/>
        </w:tabs>
        <w:autoSpaceDE/>
        <w:autoSpaceDN/>
        <w:contextualSpacing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di essere in p</w:t>
      </w:r>
      <w:r w:rsidR="000500EE">
        <w:rPr>
          <w:rFonts w:ascii="Calibri" w:hAnsi="Calibri" w:cs="Calibri"/>
          <w:sz w:val="22"/>
          <w:szCs w:val="22"/>
        </w:rPr>
        <w:t>36</w:t>
      </w:r>
      <w:r w:rsidRPr="007668B1">
        <w:rPr>
          <w:rFonts w:ascii="Calibri" w:hAnsi="Calibri" w:cs="Calibri"/>
          <w:sz w:val="22"/>
          <w:szCs w:val="22"/>
        </w:rPr>
        <w:t xml:space="preserve"> 50/20</w:t>
      </w:r>
      <w:r w:rsidR="000500EE">
        <w:rPr>
          <w:rFonts w:ascii="Calibri" w:hAnsi="Calibri" w:cs="Calibri"/>
          <w:sz w:val="22"/>
          <w:szCs w:val="22"/>
        </w:rPr>
        <w:t>23</w:t>
      </w:r>
      <w:r w:rsidRPr="007668B1">
        <w:rPr>
          <w:rFonts w:ascii="Calibri" w:hAnsi="Calibri" w:cs="Calibri"/>
          <w:sz w:val="22"/>
          <w:szCs w:val="22"/>
        </w:rPr>
        <w:t>;</w:t>
      </w:r>
    </w:p>
    <w:p w14:paraId="1C6CB845" w14:textId="77777777" w:rsidR="006E6074" w:rsidRPr="007668B1" w:rsidRDefault="006E6074" w:rsidP="003B30B2">
      <w:pPr>
        <w:pStyle w:val="Paragrafoelenco"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di essere in possesso dei requisiti di idoneità professionale prescritti nell’avviso di manifestazione di interesse;</w:t>
      </w:r>
    </w:p>
    <w:p w14:paraId="11E5E82A" w14:textId="77777777" w:rsidR="000711C2" w:rsidRPr="007668B1" w:rsidRDefault="007D6836" w:rsidP="003B30B2">
      <w:pPr>
        <w:pStyle w:val="Paragrafoelenco"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di possedere idonea capacità economica e finanziaria avendo avuto un fatturato negli ultimi tre esercizi finanziari,</w:t>
      </w:r>
      <w:r w:rsidR="006E6074" w:rsidRPr="007668B1">
        <w:rPr>
          <w:rFonts w:ascii="Calibri" w:hAnsi="Calibri" w:cs="Calibri"/>
          <w:sz w:val="22"/>
          <w:szCs w:val="22"/>
        </w:rPr>
        <w:t xml:space="preserve"> </w:t>
      </w:r>
      <w:r w:rsidRPr="007668B1">
        <w:rPr>
          <w:rFonts w:ascii="Calibri" w:hAnsi="Calibri" w:cs="Calibri"/>
          <w:sz w:val="22"/>
          <w:szCs w:val="22"/>
        </w:rPr>
        <w:t>riferito all’attività oggetto dell’appalto, per un ammontare non inferiore all’importo a base di gara;</w:t>
      </w:r>
    </w:p>
    <w:p w14:paraId="44C842E0" w14:textId="56249747" w:rsidR="004A4726" w:rsidRPr="007668B1" w:rsidRDefault="007A75FE" w:rsidP="000500EE">
      <w:pPr>
        <w:pStyle w:val="Paragrafoelenco"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pacing w:val="-2"/>
          <w:sz w:val="22"/>
          <w:szCs w:val="22"/>
        </w:rPr>
        <w:t xml:space="preserve">che </w:t>
      </w:r>
      <w:r w:rsidR="004A4726" w:rsidRPr="007668B1">
        <w:rPr>
          <w:rFonts w:ascii="Calibri" w:hAnsi="Calibri" w:cs="Calibri"/>
          <w:sz w:val="22"/>
          <w:szCs w:val="22"/>
        </w:rPr>
        <w:t>è in possesso di attrezzatura, materiale ed equipaggiamento tecnico per eseguire l'appalto</w:t>
      </w:r>
      <w:r w:rsidR="004A4726" w:rsidRPr="007668B1">
        <w:rPr>
          <w:rFonts w:ascii="Calibri" w:hAnsi="Calibri" w:cs="Calibri"/>
          <w:snapToGrid w:val="0"/>
          <w:sz w:val="22"/>
          <w:szCs w:val="22"/>
        </w:rPr>
        <w:t>;</w:t>
      </w:r>
    </w:p>
    <w:p w14:paraId="5915458B" w14:textId="673366FF" w:rsidR="007A75FE" w:rsidRPr="004A4726" w:rsidRDefault="007A75FE" w:rsidP="003B30B2">
      <w:pPr>
        <w:numPr>
          <w:ilvl w:val="0"/>
          <w:numId w:val="2"/>
        </w:numPr>
        <w:spacing w:before="120"/>
        <w:ind w:left="714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7668B1">
        <w:rPr>
          <w:rFonts w:ascii="Calibri" w:hAnsi="Calibri" w:cs="Calibri"/>
          <w:snapToGrid w:val="0"/>
          <w:sz w:val="22"/>
          <w:szCs w:val="22"/>
        </w:rPr>
        <w:t>la conformità alle disposizioni in materia di sicurezza di tutte le macchine ed attrezzature che verranno utilizzate;</w:t>
      </w:r>
    </w:p>
    <w:p w14:paraId="1926DCE3" w14:textId="1687A541" w:rsidR="007A75FE" w:rsidRPr="004A4726" w:rsidRDefault="007A75FE" w:rsidP="003B30B2">
      <w:pPr>
        <w:numPr>
          <w:ilvl w:val="0"/>
          <w:numId w:val="2"/>
        </w:numPr>
        <w:spacing w:before="120"/>
        <w:ind w:left="714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7668B1">
        <w:rPr>
          <w:rFonts w:ascii="Calibri" w:hAnsi="Calibri" w:cs="Calibri"/>
          <w:snapToGrid w:val="0"/>
          <w:sz w:val="22"/>
          <w:szCs w:val="22"/>
        </w:rPr>
        <w:t>di essere disponibile ad iniziare il servizio anche in pendenza della stipulazione del contratto nei casi di urgenza previsti dalla normativa vigente;</w:t>
      </w:r>
    </w:p>
    <w:p w14:paraId="02F4B88D" w14:textId="77777777" w:rsidR="007A75FE" w:rsidRPr="007668B1" w:rsidRDefault="007A75FE" w:rsidP="003B30B2">
      <w:pPr>
        <w:pStyle w:val="Paragrafoelenco"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064F208" w14:textId="77777777" w:rsidR="007A75FE" w:rsidRPr="007668B1" w:rsidRDefault="007A75FE" w:rsidP="003B30B2">
      <w:pPr>
        <w:pStyle w:val="Paragrafoelenco"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di essere a conoscenza che la presente istanza non costituisce prova di possesso dei requisiti generali e speciali, richiesti in sede di procedura di gara per concorrere all’affidamento del servizio;</w:t>
      </w:r>
    </w:p>
    <w:p w14:paraId="28DDB6C1" w14:textId="77777777" w:rsidR="007A75FE" w:rsidRPr="007668B1" w:rsidRDefault="00F27F49" w:rsidP="003B30B2">
      <w:pPr>
        <w:pStyle w:val="Paragrafoelenco"/>
        <w:numPr>
          <w:ilvl w:val="0"/>
          <w:numId w:val="2"/>
        </w:numPr>
        <w:tabs>
          <w:tab w:val="left" w:pos="426"/>
        </w:tabs>
        <w:autoSpaceDE/>
        <w:autoSpaceDN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lastRenderedPageBreak/>
        <w:t xml:space="preserve">di essere in </w:t>
      </w:r>
      <w:r w:rsidR="00765CA1" w:rsidRPr="007668B1">
        <w:rPr>
          <w:rFonts w:ascii="Calibri" w:hAnsi="Calibri" w:cs="Calibri"/>
          <w:sz w:val="22"/>
          <w:szCs w:val="22"/>
        </w:rPr>
        <w:t>possesso</w:t>
      </w:r>
      <w:r w:rsidR="00665539" w:rsidRPr="007668B1">
        <w:rPr>
          <w:rFonts w:ascii="Calibri" w:hAnsi="Calibri" w:cs="Calibri"/>
          <w:sz w:val="22"/>
          <w:szCs w:val="22"/>
        </w:rPr>
        <w:t xml:space="preserve"> </w:t>
      </w:r>
      <w:r w:rsidR="00765CA1" w:rsidRPr="007668B1">
        <w:rPr>
          <w:rFonts w:ascii="Calibri" w:hAnsi="Calibri" w:cs="Calibri"/>
          <w:sz w:val="22"/>
          <w:szCs w:val="22"/>
        </w:rPr>
        <w:t xml:space="preserve">di </w:t>
      </w:r>
      <w:r w:rsidR="00765CA1" w:rsidRPr="007668B1">
        <w:rPr>
          <w:rFonts w:ascii="Calibri" w:hAnsi="Calibri" w:cs="Calibri"/>
          <w:sz w:val="22"/>
          <w:szCs w:val="22"/>
          <w:u w:val="single"/>
        </w:rPr>
        <w:t>DURC</w:t>
      </w:r>
      <w:r w:rsidR="00765CA1" w:rsidRPr="007668B1">
        <w:rPr>
          <w:rFonts w:ascii="Calibri" w:hAnsi="Calibri" w:cs="Calibri"/>
          <w:sz w:val="22"/>
          <w:szCs w:val="22"/>
        </w:rPr>
        <w:t xml:space="preserve"> regolare alla data di presentazione dell</w:t>
      </w:r>
      <w:r w:rsidR="00665539" w:rsidRPr="007668B1">
        <w:rPr>
          <w:rFonts w:ascii="Calibri" w:hAnsi="Calibri" w:cs="Calibri"/>
          <w:sz w:val="22"/>
          <w:szCs w:val="22"/>
        </w:rPr>
        <w:t xml:space="preserve">a manifestazione di interesse </w:t>
      </w:r>
    </w:p>
    <w:p w14:paraId="5CB8D62A" w14:textId="77777777" w:rsidR="007A75FE" w:rsidRPr="007668B1" w:rsidRDefault="007A75FE" w:rsidP="004A4726">
      <w:pPr>
        <w:pStyle w:val="Paragrafoelenco"/>
        <w:rPr>
          <w:rFonts w:ascii="Calibri" w:hAnsi="Calibri" w:cs="Calibri"/>
          <w:sz w:val="22"/>
          <w:szCs w:val="22"/>
        </w:rPr>
      </w:pPr>
    </w:p>
    <w:p w14:paraId="37BA8F92" w14:textId="77777777" w:rsidR="00E660A5" w:rsidRPr="007668B1" w:rsidRDefault="008143D1" w:rsidP="00665539">
      <w:pPr>
        <w:tabs>
          <w:tab w:val="left" w:pos="0"/>
          <w:tab w:val="left" w:pos="8496"/>
        </w:tabs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7668B1">
        <w:rPr>
          <w:rFonts w:ascii="Calibri" w:hAnsi="Calibri" w:cs="Calibri"/>
          <w:b/>
          <w:i/>
          <w:sz w:val="22"/>
          <w:szCs w:val="22"/>
          <w:u w:val="single"/>
        </w:rPr>
        <w:t>Dichiara inoltre</w:t>
      </w:r>
      <w:r w:rsidRPr="007668B1">
        <w:rPr>
          <w:rFonts w:ascii="Calibri" w:hAnsi="Calibri" w:cs="Calibri"/>
          <w:i/>
          <w:sz w:val="22"/>
          <w:szCs w:val="22"/>
          <w:u w:val="single"/>
        </w:rPr>
        <w:t xml:space="preserve">: </w:t>
      </w:r>
    </w:p>
    <w:p w14:paraId="0B22AA0F" w14:textId="77777777" w:rsidR="008367CF" w:rsidRPr="007668B1" w:rsidRDefault="008367CF" w:rsidP="00C9006B">
      <w:pPr>
        <w:tabs>
          <w:tab w:val="left" w:pos="0"/>
          <w:tab w:val="left" w:pos="8496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14:paraId="5646171C" w14:textId="77777777" w:rsidR="00765CA1" w:rsidRPr="007668B1" w:rsidRDefault="00665539" w:rsidP="00C9006B">
      <w:pPr>
        <w:tabs>
          <w:tab w:val="left" w:pos="0"/>
          <w:tab w:val="left" w:pos="8496"/>
        </w:tabs>
        <w:jc w:val="both"/>
        <w:rPr>
          <w:rFonts w:ascii="Calibri" w:hAnsi="Calibri" w:cs="Calibri"/>
          <w:bCs/>
          <w:spacing w:val="-2"/>
          <w:sz w:val="22"/>
          <w:szCs w:val="22"/>
        </w:rPr>
      </w:pPr>
      <w:r w:rsidRPr="007668B1">
        <w:rPr>
          <w:rFonts w:ascii="Calibri" w:hAnsi="Calibri" w:cs="Calibri"/>
          <w:spacing w:val="-2"/>
          <w:sz w:val="22"/>
          <w:szCs w:val="22"/>
        </w:rPr>
        <w:t>a</w:t>
      </w:r>
      <w:r w:rsidR="00C9006B" w:rsidRPr="007668B1">
        <w:rPr>
          <w:rFonts w:ascii="Calibri" w:hAnsi="Calibri" w:cs="Calibri"/>
          <w:spacing w:val="-2"/>
          <w:sz w:val="22"/>
          <w:szCs w:val="22"/>
        </w:rPr>
        <w:t xml:space="preserve">) </w:t>
      </w:r>
      <w:r w:rsidR="00765CA1" w:rsidRPr="007668B1">
        <w:rPr>
          <w:rFonts w:ascii="Calibri" w:hAnsi="Calibri" w:cs="Calibri"/>
          <w:spacing w:val="-2"/>
          <w:sz w:val="22"/>
          <w:szCs w:val="22"/>
        </w:rPr>
        <w:t>di avere effettuato una verifica della disponibilità della mano d’opera necessaria per l’esecuzione dell’incarico nonché della disponibilità di attrezzature adeguate all’entità e alla ti</w:t>
      </w:r>
      <w:r w:rsidR="00E925CB" w:rsidRPr="007668B1">
        <w:rPr>
          <w:rFonts w:ascii="Calibri" w:hAnsi="Calibri" w:cs="Calibri"/>
          <w:spacing w:val="-2"/>
          <w:sz w:val="22"/>
          <w:szCs w:val="22"/>
        </w:rPr>
        <w:t xml:space="preserve">pologia e categoria del servizio </w:t>
      </w:r>
      <w:r w:rsidR="00765CA1" w:rsidRPr="007668B1">
        <w:rPr>
          <w:rFonts w:ascii="Calibri" w:hAnsi="Calibri" w:cs="Calibri"/>
          <w:spacing w:val="-2"/>
          <w:sz w:val="22"/>
          <w:szCs w:val="22"/>
        </w:rPr>
        <w:t xml:space="preserve">in appalto, e </w:t>
      </w:r>
      <w:r w:rsidR="00765CA1" w:rsidRPr="007668B1">
        <w:rPr>
          <w:rFonts w:ascii="Calibri" w:hAnsi="Calibri" w:cs="Calibri"/>
          <w:bCs/>
          <w:spacing w:val="-2"/>
          <w:sz w:val="22"/>
          <w:szCs w:val="22"/>
        </w:rPr>
        <w:t>di avere tenuto conto, nell’offerta, degli oneri prev</w:t>
      </w:r>
      <w:r w:rsidR="00E925CB" w:rsidRPr="007668B1">
        <w:rPr>
          <w:rFonts w:ascii="Calibri" w:hAnsi="Calibri" w:cs="Calibri"/>
          <w:bCs/>
          <w:spacing w:val="-2"/>
          <w:sz w:val="22"/>
          <w:szCs w:val="22"/>
        </w:rPr>
        <w:t xml:space="preserve">isti per la tutela della salute e </w:t>
      </w:r>
      <w:r w:rsidR="00765CA1" w:rsidRPr="007668B1">
        <w:rPr>
          <w:rFonts w:ascii="Calibri" w:hAnsi="Calibri" w:cs="Calibri"/>
          <w:bCs/>
          <w:spacing w:val="-2"/>
          <w:sz w:val="22"/>
          <w:szCs w:val="22"/>
        </w:rPr>
        <w:t>della sicurezza dei lavoratori e delle disposizioni in materia previdenziale e assistenziale;</w:t>
      </w:r>
    </w:p>
    <w:p w14:paraId="59F16EA7" w14:textId="77777777" w:rsidR="00C9006B" w:rsidRPr="007668B1" w:rsidRDefault="00C9006B" w:rsidP="007A75FE">
      <w:pPr>
        <w:tabs>
          <w:tab w:val="left" w:pos="0"/>
          <w:tab w:val="left" w:pos="3119"/>
          <w:tab w:val="left" w:pos="8496"/>
        </w:tabs>
        <w:jc w:val="both"/>
        <w:rPr>
          <w:rFonts w:ascii="Calibri" w:hAnsi="Calibri" w:cs="Calibri"/>
          <w:sz w:val="22"/>
          <w:szCs w:val="22"/>
        </w:rPr>
      </w:pPr>
    </w:p>
    <w:p w14:paraId="1E2EE293" w14:textId="77777777" w:rsidR="00765CA1" w:rsidRPr="007668B1" w:rsidRDefault="007A75FE" w:rsidP="00870636">
      <w:pPr>
        <w:tabs>
          <w:tab w:val="left" w:pos="0"/>
          <w:tab w:val="left" w:pos="3119"/>
          <w:tab w:val="left" w:pos="8496"/>
        </w:tabs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b</w:t>
      </w:r>
      <w:r w:rsidR="00C9006B" w:rsidRPr="007668B1">
        <w:rPr>
          <w:rFonts w:ascii="Calibri" w:hAnsi="Calibri" w:cs="Calibri"/>
          <w:sz w:val="22"/>
          <w:szCs w:val="22"/>
        </w:rPr>
        <w:t xml:space="preserve">) </w:t>
      </w:r>
      <w:r w:rsidR="00765CA1" w:rsidRPr="007668B1">
        <w:rPr>
          <w:rFonts w:ascii="Calibri" w:hAnsi="Calibri" w:cs="Calibri"/>
          <w:sz w:val="22"/>
          <w:szCs w:val="22"/>
        </w:rPr>
        <w:t xml:space="preserve">di accettare che tutte le comunicazioni </w:t>
      </w:r>
      <w:r w:rsidR="005679C8" w:rsidRPr="007668B1">
        <w:rPr>
          <w:rFonts w:ascii="Calibri" w:hAnsi="Calibri" w:cs="Calibri"/>
          <w:sz w:val="22"/>
          <w:szCs w:val="22"/>
        </w:rPr>
        <w:t>successive alla presente manifestazione di interesse siano effettuate</w:t>
      </w:r>
      <w:r w:rsidRPr="007668B1">
        <w:rPr>
          <w:rFonts w:ascii="Calibri" w:hAnsi="Calibri" w:cs="Calibri"/>
          <w:sz w:val="22"/>
          <w:szCs w:val="22"/>
        </w:rPr>
        <w:t xml:space="preserve"> </w:t>
      </w:r>
      <w:r w:rsidR="00765CA1" w:rsidRPr="007668B1">
        <w:rPr>
          <w:rFonts w:ascii="Calibri" w:hAnsi="Calibri" w:cs="Calibri"/>
          <w:sz w:val="22"/>
          <w:szCs w:val="22"/>
        </w:rPr>
        <w:t>all’indirizzo di posta elettronica certificata (PEC) di s</w:t>
      </w:r>
      <w:r w:rsidR="00E33A69" w:rsidRPr="007668B1">
        <w:rPr>
          <w:rFonts w:ascii="Calibri" w:hAnsi="Calibri" w:cs="Calibri"/>
          <w:sz w:val="22"/>
          <w:szCs w:val="22"/>
        </w:rPr>
        <w:t xml:space="preserve">eguito indicato, assumendosene la responsabilità in caso di non corretta </w:t>
      </w:r>
      <w:r w:rsidR="00765CA1" w:rsidRPr="007668B1">
        <w:rPr>
          <w:rFonts w:ascii="Calibri" w:hAnsi="Calibri" w:cs="Calibri"/>
          <w:sz w:val="22"/>
          <w:szCs w:val="22"/>
        </w:rPr>
        <w:t xml:space="preserve">indicazione e/o non corretto funzionamento: </w:t>
      </w:r>
    </w:p>
    <w:p w14:paraId="07B6D615" w14:textId="77777777" w:rsidR="00765CA1" w:rsidRPr="007668B1" w:rsidRDefault="00765CA1" w:rsidP="00C9006B">
      <w:pPr>
        <w:tabs>
          <w:tab w:val="left" w:pos="0"/>
          <w:tab w:val="left" w:pos="3119"/>
          <w:tab w:val="left" w:pos="8496"/>
        </w:tabs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indirizzo posta elettronica certificata (PEC) ____________</w:t>
      </w:r>
      <w:r w:rsidR="00717230" w:rsidRPr="007668B1">
        <w:rPr>
          <w:rFonts w:ascii="Calibri" w:hAnsi="Calibri" w:cs="Calibri"/>
          <w:sz w:val="22"/>
          <w:szCs w:val="22"/>
        </w:rPr>
        <w:t>__________________</w:t>
      </w:r>
      <w:r w:rsidR="00C9006B" w:rsidRPr="007668B1">
        <w:rPr>
          <w:rFonts w:ascii="Calibri" w:hAnsi="Calibri" w:cs="Calibri"/>
          <w:sz w:val="22"/>
          <w:szCs w:val="22"/>
        </w:rPr>
        <w:t>________</w:t>
      </w:r>
      <w:r w:rsidR="00717230" w:rsidRPr="007668B1">
        <w:rPr>
          <w:rFonts w:ascii="Calibri" w:hAnsi="Calibri" w:cs="Calibri"/>
          <w:sz w:val="22"/>
          <w:szCs w:val="22"/>
        </w:rPr>
        <w:t>__</w:t>
      </w:r>
      <w:r w:rsidR="00E33A69" w:rsidRPr="007668B1">
        <w:rPr>
          <w:rFonts w:ascii="Calibri" w:hAnsi="Calibri" w:cs="Calibri"/>
          <w:sz w:val="22"/>
          <w:szCs w:val="22"/>
        </w:rPr>
        <w:t xml:space="preserve">____ </w:t>
      </w:r>
      <w:r w:rsidRPr="007668B1">
        <w:rPr>
          <w:rFonts w:ascii="Calibri" w:hAnsi="Calibri" w:cs="Calibri"/>
          <w:sz w:val="22"/>
          <w:szCs w:val="22"/>
        </w:rPr>
        <w:t>accetta</w:t>
      </w:r>
      <w:r w:rsidR="00717230" w:rsidRPr="007668B1">
        <w:rPr>
          <w:rFonts w:ascii="Calibri" w:hAnsi="Calibri" w:cs="Calibri"/>
          <w:sz w:val="22"/>
          <w:szCs w:val="22"/>
        </w:rPr>
        <w:t>ndo</w:t>
      </w:r>
      <w:r w:rsidR="00C9006B" w:rsidRPr="007668B1">
        <w:rPr>
          <w:rFonts w:ascii="Calibri" w:hAnsi="Calibri" w:cs="Calibri"/>
          <w:sz w:val="22"/>
          <w:szCs w:val="22"/>
        </w:rPr>
        <w:t xml:space="preserve"> </w:t>
      </w:r>
      <w:r w:rsidR="005679C8" w:rsidRPr="007668B1">
        <w:rPr>
          <w:rFonts w:ascii="Calibri" w:hAnsi="Calibri" w:cs="Calibri"/>
          <w:sz w:val="22"/>
          <w:szCs w:val="22"/>
        </w:rPr>
        <w:t xml:space="preserve">altresì </w:t>
      </w:r>
      <w:r w:rsidRPr="007668B1">
        <w:rPr>
          <w:rFonts w:ascii="Calibri" w:hAnsi="Calibri" w:cs="Calibri"/>
          <w:sz w:val="22"/>
          <w:szCs w:val="22"/>
        </w:rPr>
        <w:t>che tutte le predette comunicazioni hanno valore di</w:t>
      </w:r>
      <w:r w:rsidR="007A75FE" w:rsidRPr="007668B1">
        <w:rPr>
          <w:rFonts w:ascii="Calibri" w:hAnsi="Calibri" w:cs="Calibri"/>
          <w:sz w:val="22"/>
          <w:szCs w:val="22"/>
        </w:rPr>
        <w:t xml:space="preserve"> </w:t>
      </w:r>
      <w:r w:rsidRPr="007668B1">
        <w:rPr>
          <w:rFonts w:ascii="Calibri" w:hAnsi="Calibri" w:cs="Calibri"/>
          <w:sz w:val="22"/>
          <w:szCs w:val="22"/>
        </w:rPr>
        <w:t>notifica.</w:t>
      </w:r>
    </w:p>
    <w:p w14:paraId="0C3F8B58" w14:textId="77777777" w:rsidR="007F1F05" w:rsidRPr="007668B1" w:rsidRDefault="007F1F05">
      <w:pPr>
        <w:rPr>
          <w:rFonts w:ascii="Calibri" w:hAnsi="Calibri" w:cs="Calibri"/>
          <w:sz w:val="22"/>
          <w:szCs w:val="22"/>
        </w:rPr>
      </w:pPr>
    </w:p>
    <w:p w14:paraId="7CD16CC8" w14:textId="77777777" w:rsidR="007A75FE" w:rsidRPr="007668B1" w:rsidRDefault="007A75FE">
      <w:pPr>
        <w:rPr>
          <w:rFonts w:ascii="Calibri" w:hAnsi="Calibri" w:cs="Calibri"/>
          <w:sz w:val="22"/>
          <w:szCs w:val="22"/>
        </w:rPr>
      </w:pPr>
    </w:p>
    <w:p w14:paraId="09472F3E" w14:textId="77777777" w:rsidR="007A75FE" w:rsidRPr="007668B1" w:rsidRDefault="007A75FE">
      <w:pPr>
        <w:rPr>
          <w:rFonts w:ascii="Calibri" w:hAnsi="Calibri" w:cs="Calibri"/>
          <w:sz w:val="22"/>
          <w:szCs w:val="22"/>
        </w:rPr>
      </w:pPr>
    </w:p>
    <w:p w14:paraId="0AEC174C" w14:textId="77777777" w:rsidR="00765CA1" w:rsidRPr="007668B1" w:rsidRDefault="00765CA1" w:rsidP="004A4726">
      <w:pPr>
        <w:ind w:right="6236"/>
        <w:jc w:val="both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_______________________________</w:t>
      </w:r>
    </w:p>
    <w:p w14:paraId="1E4673D0" w14:textId="06089042" w:rsidR="00765CA1" w:rsidRPr="007668B1" w:rsidRDefault="00764DBE" w:rsidP="00870636">
      <w:pPr>
        <w:ind w:right="6236"/>
        <w:jc w:val="center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(luogo e data)</w:t>
      </w:r>
    </w:p>
    <w:p w14:paraId="0FD5A4B1" w14:textId="77777777" w:rsidR="007A75FE" w:rsidRPr="007668B1" w:rsidRDefault="007A75FE" w:rsidP="004A4726">
      <w:pPr>
        <w:ind w:right="6236"/>
        <w:jc w:val="both"/>
        <w:rPr>
          <w:rFonts w:ascii="Calibri" w:hAnsi="Calibri" w:cs="Calibri"/>
          <w:sz w:val="22"/>
          <w:szCs w:val="22"/>
        </w:rPr>
      </w:pPr>
    </w:p>
    <w:p w14:paraId="121BE1A3" w14:textId="77777777" w:rsidR="007A75FE" w:rsidRPr="007668B1" w:rsidRDefault="007A75FE" w:rsidP="00764DBE">
      <w:pPr>
        <w:jc w:val="both"/>
        <w:rPr>
          <w:rFonts w:ascii="Calibri" w:hAnsi="Calibri" w:cs="Calibri"/>
          <w:sz w:val="22"/>
          <w:szCs w:val="22"/>
        </w:rPr>
      </w:pPr>
    </w:p>
    <w:p w14:paraId="52ABDAB1" w14:textId="77777777" w:rsidR="00765CA1" w:rsidRPr="007668B1" w:rsidRDefault="00764DBE" w:rsidP="00870636">
      <w:pPr>
        <w:pStyle w:val="Corpodeltesto3"/>
        <w:ind w:left="5387"/>
        <w:rPr>
          <w:rFonts w:ascii="Calibri" w:hAnsi="Calibri" w:cs="Calibri"/>
          <w:sz w:val="22"/>
          <w:szCs w:val="22"/>
          <w:lang w:val="it-IT"/>
        </w:rPr>
      </w:pPr>
      <w:r w:rsidRPr="007668B1">
        <w:rPr>
          <w:rFonts w:ascii="Calibri" w:hAnsi="Calibri" w:cs="Calibri"/>
          <w:sz w:val="22"/>
          <w:szCs w:val="22"/>
          <w:lang w:val="it-IT"/>
        </w:rPr>
        <w:t>___</w:t>
      </w:r>
      <w:r w:rsidR="00765CA1" w:rsidRPr="007668B1">
        <w:rPr>
          <w:rFonts w:ascii="Calibri" w:hAnsi="Calibri" w:cs="Calibri"/>
          <w:sz w:val="22"/>
          <w:szCs w:val="22"/>
          <w:lang w:val="it-IT"/>
        </w:rPr>
        <w:t>_______________________________</w:t>
      </w:r>
      <w:r w:rsidRPr="007668B1">
        <w:rPr>
          <w:rFonts w:ascii="Calibri" w:hAnsi="Calibri" w:cs="Calibri"/>
          <w:sz w:val="22"/>
          <w:szCs w:val="22"/>
          <w:lang w:val="it-IT"/>
        </w:rPr>
        <w:t>__</w:t>
      </w:r>
    </w:p>
    <w:p w14:paraId="25F1A626" w14:textId="336A7182" w:rsidR="00765CA1" w:rsidRDefault="00765CA1" w:rsidP="00870636">
      <w:pPr>
        <w:ind w:left="5387"/>
        <w:jc w:val="center"/>
        <w:rPr>
          <w:rFonts w:ascii="Calibri" w:hAnsi="Calibri" w:cs="Calibri"/>
          <w:sz w:val="22"/>
          <w:szCs w:val="22"/>
        </w:rPr>
      </w:pPr>
      <w:r w:rsidRPr="007668B1">
        <w:rPr>
          <w:rFonts w:ascii="Calibri" w:hAnsi="Calibri" w:cs="Calibri"/>
          <w:sz w:val="22"/>
          <w:szCs w:val="22"/>
        </w:rPr>
        <w:t>(timbro e firma del legale rappresentante)</w:t>
      </w:r>
    </w:p>
    <w:p w14:paraId="08F61A88" w14:textId="77777777" w:rsidR="00870636" w:rsidRPr="007668B1" w:rsidRDefault="00870636" w:rsidP="00870636">
      <w:pPr>
        <w:ind w:left="5387"/>
        <w:jc w:val="center"/>
        <w:rPr>
          <w:rFonts w:ascii="Calibri" w:hAnsi="Calibri" w:cs="Calibri"/>
          <w:sz w:val="22"/>
          <w:szCs w:val="22"/>
        </w:rPr>
      </w:pPr>
    </w:p>
    <w:p w14:paraId="6C99B99C" w14:textId="77777777" w:rsidR="007A75FE" w:rsidRPr="00870636" w:rsidRDefault="007A75FE" w:rsidP="00870636">
      <w:pPr>
        <w:spacing w:line="360" w:lineRule="auto"/>
        <w:jc w:val="center"/>
        <w:rPr>
          <w:rFonts w:ascii="Calibri" w:hAnsi="Calibri" w:cs="Calibri"/>
          <w:i/>
          <w:sz w:val="18"/>
          <w:szCs w:val="18"/>
        </w:rPr>
      </w:pPr>
      <w:r w:rsidRPr="00870636">
        <w:rPr>
          <w:rFonts w:ascii="Calibri" w:hAnsi="Calibri" w:cs="Calibri"/>
          <w:i/>
          <w:sz w:val="18"/>
          <w:szCs w:val="18"/>
        </w:rPr>
        <w:t>(in caso di firma autografa occorre allegare copia fotostatica di documento di identità in corso di validità del sottoscrittore)</w:t>
      </w:r>
    </w:p>
    <w:p w14:paraId="6072785A" w14:textId="6464944B" w:rsidR="007A75FE" w:rsidRPr="007668B1" w:rsidRDefault="00870636" w:rsidP="007A75F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27FF714" w14:textId="77777777" w:rsidR="007A75FE" w:rsidRPr="007668B1" w:rsidRDefault="007A75FE" w:rsidP="007A75FE">
      <w:pPr>
        <w:rPr>
          <w:rFonts w:ascii="Calibri" w:hAnsi="Calibri" w:cs="Calibri"/>
          <w:sz w:val="22"/>
          <w:szCs w:val="22"/>
        </w:rPr>
      </w:pPr>
    </w:p>
    <w:p w14:paraId="223680B3" w14:textId="77777777" w:rsidR="007B5143" w:rsidRPr="007668B1" w:rsidRDefault="007B5143">
      <w:pPr>
        <w:rPr>
          <w:rFonts w:ascii="Calibri" w:hAnsi="Calibri" w:cs="Calibri"/>
          <w:sz w:val="22"/>
          <w:szCs w:val="22"/>
        </w:rPr>
      </w:pPr>
    </w:p>
    <w:p w14:paraId="1FF422FA" w14:textId="77777777" w:rsidR="007A75FE" w:rsidRDefault="007A75FE" w:rsidP="007A75FE">
      <w:pPr>
        <w:widowControl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6B0F02D" w14:textId="77777777" w:rsidR="004A4726" w:rsidRPr="007668B1" w:rsidRDefault="004A4726" w:rsidP="007A75FE">
      <w:pPr>
        <w:widowControl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3EEA363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mallCaps/>
          <w:sz w:val="22"/>
          <w:szCs w:val="22"/>
        </w:rPr>
      </w:pPr>
    </w:p>
    <w:p w14:paraId="24FF139D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mallCaps/>
          <w:sz w:val="22"/>
          <w:szCs w:val="22"/>
        </w:rPr>
      </w:pPr>
      <w:r w:rsidRPr="007668B1">
        <w:rPr>
          <w:rFonts w:ascii="Calibri" w:hAnsi="Calibri" w:cs="Calibri"/>
          <w:b/>
          <w:i/>
          <w:smallCaps/>
          <w:sz w:val="22"/>
          <w:szCs w:val="22"/>
        </w:rPr>
        <w:t>Informativa Trattamento Dati Regolamento UE n° 2016/679</w:t>
      </w:r>
    </w:p>
    <w:p w14:paraId="68A0313E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mallCaps/>
          <w:sz w:val="22"/>
          <w:szCs w:val="22"/>
        </w:rPr>
      </w:pPr>
    </w:p>
    <w:p w14:paraId="648E151A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7668B1">
        <w:rPr>
          <w:rFonts w:ascii="Calibri" w:hAnsi="Calibri" w:cs="Calibri"/>
          <w:i/>
          <w:sz w:val="22"/>
          <w:szCs w:val="22"/>
        </w:rPr>
        <w:t>Il conferimento dei dati è obbligatorio per poter concludere il procedimento amministrativo attivato e la loro mancata indicazione comporta, quindi, l’impossibilità gestire le attività procedimentali.</w:t>
      </w:r>
    </w:p>
    <w:p w14:paraId="39CC70C5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7668B1">
        <w:rPr>
          <w:rFonts w:ascii="Calibri" w:hAnsi="Calibri" w:cs="Calibri"/>
          <w:i/>
          <w:sz w:val="22"/>
          <w:szCs w:val="22"/>
        </w:rPr>
        <w:t>Le finalità cui sono destinati i dati raccolti ineriscono alla gestione del procedimento in trattazione.</w:t>
      </w:r>
    </w:p>
    <w:p w14:paraId="730F05BD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7668B1">
        <w:rPr>
          <w:rFonts w:ascii="Calibri" w:hAnsi="Calibri" w:cs="Calibri"/>
          <w:i/>
          <w:sz w:val="22"/>
          <w:szCs w:val="22"/>
        </w:rPr>
        <w:t>Le modalità di trattamento ineriscono al mantenimento di archivi e all’elaborazione per ragioni contabili.</w:t>
      </w:r>
    </w:p>
    <w:p w14:paraId="225C0B23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7668B1">
        <w:rPr>
          <w:rFonts w:ascii="Calibri" w:hAnsi="Calibri" w:cs="Calibri"/>
          <w:i/>
          <w:sz w:val="22"/>
          <w:szCs w:val="22"/>
        </w:rPr>
        <w:t>Il conferimento dei dati ha natura facoltativa, e si configura più esattamente come onere, nel senso che l’accesso agli impianti è subordinato alla prestazione della documentazione richiesta all’Amministrazione. Con la sottoscrizione della presente si autorizza ai sensi dell’art. 13 del Regolamento (UE) 2016/679 il trattamento dei dati forniti per finalità connesse allo svolgimento del procedimento amministrativo in oggetto.</w:t>
      </w:r>
    </w:p>
    <w:p w14:paraId="402411B6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14:paraId="42C83E58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14:paraId="170C9DE6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7668B1">
        <w:rPr>
          <w:rFonts w:ascii="Calibri" w:hAnsi="Calibri" w:cs="Calibri"/>
          <w:b/>
          <w:sz w:val="22"/>
          <w:szCs w:val="22"/>
        </w:rPr>
        <w:t>Per il trattamento dati:                        Data __________________ Firma __________________________</w:t>
      </w:r>
    </w:p>
    <w:p w14:paraId="5A12318E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14:paraId="07040CDA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14:paraId="416DA8C3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7668B1">
        <w:rPr>
          <w:rFonts w:ascii="Calibri" w:hAnsi="Calibri" w:cs="Calibri"/>
          <w:i/>
          <w:sz w:val="22"/>
          <w:szCs w:val="22"/>
        </w:rPr>
        <w:t>I soggetti o le categorie di soggetti ai quali i dati possono essere comunicati sono:</w:t>
      </w:r>
    </w:p>
    <w:p w14:paraId="26F02911" w14:textId="77777777" w:rsidR="007A75FE" w:rsidRPr="007668B1" w:rsidRDefault="007A75FE" w:rsidP="003B30B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7668B1">
        <w:rPr>
          <w:rFonts w:ascii="Calibri" w:hAnsi="Calibri" w:cs="Calibri"/>
          <w:i/>
          <w:sz w:val="22"/>
          <w:szCs w:val="22"/>
        </w:rPr>
        <w:t>il personale interno del Comune di Barge implicato nel procedimento;</w:t>
      </w:r>
    </w:p>
    <w:p w14:paraId="66643E0D" w14:textId="77777777" w:rsidR="007A75FE" w:rsidRPr="007668B1" w:rsidRDefault="007A75FE" w:rsidP="003B30B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7668B1">
        <w:rPr>
          <w:rFonts w:ascii="Calibri" w:hAnsi="Calibri" w:cs="Calibri"/>
          <w:i/>
          <w:sz w:val="22"/>
          <w:szCs w:val="22"/>
        </w:rPr>
        <w:t xml:space="preserve">ogni altro soggetto che abbia interesse ai sensi della L. 241/1990 e successive modificazioni ed integrazioni e del </w:t>
      </w:r>
      <w:proofErr w:type="spellStart"/>
      <w:r w:rsidRPr="007668B1">
        <w:rPr>
          <w:rFonts w:ascii="Calibri" w:hAnsi="Calibri" w:cs="Calibri"/>
          <w:i/>
          <w:sz w:val="22"/>
          <w:szCs w:val="22"/>
        </w:rPr>
        <w:t>D.Lgs.</w:t>
      </w:r>
      <w:proofErr w:type="spellEnd"/>
      <w:r w:rsidRPr="007668B1">
        <w:rPr>
          <w:rFonts w:ascii="Calibri" w:hAnsi="Calibri" w:cs="Calibri"/>
          <w:i/>
          <w:sz w:val="22"/>
          <w:szCs w:val="22"/>
        </w:rPr>
        <w:t xml:space="preserve"> 97/2016;</w:t>
      </w:r>
    </w:p>
    <w:p w14:paraId="2EAD6080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7668B1">
        <w:rPr>
          <w:rFonts w:ascii="Calibri" w:hAnsi="Calibri" w:cs="Calibri"/>
          <w:i/>
          <w:sz w:val="22"/>
          <w:szCs w:val="22"/>
        </w:rPr>
        <w:t>I diritti spettanti all’interessato sono quelli di cui al Regolamento UE n. 2016/679, cui si rinvia;</w:t>
      </w:r>
    </w:p>
    <w:p w14:paraId="4C5BD7EE" w14:textId="77777777" w:rsidR="007A75FE" w:rsidRPr="007668B1" w:rsidRDefault="007A75FE" w:rsidP="007A7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14:paraId="7A779F99" w14:textId="77777777" w:rsidR="007A75FE" w:rsidRPr="007668B1" w:rsidRDefault="007A75FE" w:rsidP="007A75FE">
      <w:pPr>
        <w:widowControl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A329E20" w14:textId="77777777" w:rsidR="007A75FE" w:rsidRPr="007668B1" w:rsidRDefault="007A75FE">
      <w:pPr>
        <w:rPr>
          <w:rFonts w:ascii="Calibri" w:hAnsi="Calibri" w:cs="Calibri"/>
          <w:sz w:val="22"/>
          <w:szCs w:val="22"/>
        </w:rPr>
      </w:pPr>
    </w:p>
    <w:p w14:paraId="62E9210B" w14:textId="77777777" w:rsidR="007A75FE" w:rsidRPr="007668B1" w:rsidRDefault="007A75FE">
      <w:pPr>
        <w:rPr>
          <w:rFonts w:ascii="Calibri" w:hAnsi="Calibri" w:cs="Calibri"/>
          <w:sz w:val="22"/>
          <w:szCs w:val="22"/>
        </w:rPr>
      </w:pPr>
    </w:p>
    <w:p w14:paraId="24A580A9" w14:textId="77777777" w:rsidR="007A75FE" w:rsidRPr="007668B1" w:rsidRDefault="007A75FE">
      <w:pPr>
        <w:rPr>
          <w:rFonts w:ascii="Calibri" w:hAnsi="Calibri" w:cs="Calibri"/>
          <w:sz w:val="22"/>
          <w:szCs w:val="22"/>
        </w:rPr>
      </w:pPr>
    </w:p>
    <w:p w14:paraId="7C4588D1" w14:textId="77777777" w:rsidR="007A75FE" w:rsidRPr="007668B1" w:rsidRDefault="007A75FE" w:rsidP="002A4A0E">
      <w:pPr>
        <w:pStyle w:val="Titolo4"/>
        <w:numPr>
          <w:ilvl w:val="0"/>
          <w:numId w:val="0"/>
        </w:numPr>
        <w:jc w:val="center"/>
        <w:rPr>
          <w:rFonts w:ascii="Calibri" w:hAnsi="Calibri" w:cs="Calibri"/>
          <w:szCs w:val="22"/>
        </w:rPr>
      </w:pPr>
      <w:r w:rsidRPr="007668B1">
        <w:rPr>
          <w:rFonts w:ascii="Calibri" w:hAnsi="Calibri" w:cs="Calibri"/>
          <w:szCs w:val="22"/>
        </w:rPr>
        <w:t>ALLEGARE FOTOCOPIA DI UN DOCUMENTO DI IDENTITA’ DEL O DEI SOTTOSCRITTORE/I</w:t>
      </w:r>
    </w:p>
    <w:p w14:paraId="129EA753" w14:textId="77777777" w:rsidR="007A75FE" w:rsidRPr="007668B1" w:rsidRDefault="007A75FE">
      <w:pPr>
        <w:rPr>
          <w:rFonts w:ascii="Calibri" w:hAnsi="Calibri" w:cs="Calibri"/>
          <w:sz w:val="22"/>
          <w:szCs w:val="22"/>
        </w:rPr>
      </w:pPr>
    </w:p>
    <w:sectPr w:rsidR="007A75FE" w:rsidRPr="007668B1">
      <w:footerReference w:type="default" r:id="rId8"/>
      <w:pgSz w:w="11906" w:h="16838"/>
      <w:pgMar w:top="1134" w:right="1134" w:bottom="3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5BBF8" w14:textId="77777777" w:rsidR="00B64C55" w:rsidRDefault="00B64C55">
      <w:r>
        <w:separator/>
      </w:r>
    </w:p>
  </w:endnote>
  <w:endnote w:type="continuationSeparator" w:id="0">
    <w:p w14:paraId="07559816" w14:textId="77777777" w:rsidR="00B64C55" w:rsidRDefault="00B6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4564A" w14:textId="77777777" w:rsidR="00764DBE" w:rsidRDefault="00764DBE">
    <w:pPr>
      <w:pStyle w:val="Pidipagina"/>
      <w:ind w:right="360"/>
      <w:rPr>
        <w:color w:val="C0C0C0"/>
        <w:sz w:val="14"/>
      </w:rPr>
    </w:pPr>
  </w:p>
  <w:p w14:paraId="032F30F9" w14:textId="77777777" w:rsidR="00764DBE" w:rsidRDefault="00764DBE">
    <w:pPr>
      <w:pStyle w:val="Pidipagina"/>
      <w:ind w:right="36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B71AA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6B71AA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5D61E" w14:textId="77777777" w:rsidR="00B64C55" w:rsidRDefault="00B64C55">
      <w:r>
        <w:separator/>
      </w:r>
    </w:p>
  </w:footnote>
  <w:footnote w:type="continuationSeparator" w:id="0">
    <w:p w14:paraId="6E11037F" w14:textId="77777777" w:rsidR="00B64C55" w:rsidRDefault="00B6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4" w15:restartNumberingAfterBreak="0">
    <w:nsid w:val="224F5E49"/>
    <w:multiLevelType w:val="hybridMultilevel"/>
    <w:tmpl w:val="BF466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006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67946728"/>
    <w:multiLevelType w:val="hybridMultilevel"/>
    <w:tmpl w:val="4200698E"/>
    <w:lvl w:ilvl="0" w:tplc="4976A1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0702D8"/>
    <w:multiLevelType w:val="singleLevel"/>
    <w:tmpl w:val="91C00C92"/>
    <w:lvl w:ilvl="0">
      <w:numFmt w:val="bullet"/>
      <w:pStyle w:val="Titolo4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293168748">
    <w:abstractNumId w:val="7"/>
  </w:num>
  <w:num w:numId="2" w16cid:durableId="1179731633">
    <w:abstractNumId w:val="4"/>
  </w:num>
  <w:num w:numId="3" w16cid:durableId="1614165425">
    <w:abstractNumId w:val="5"/>
  </w:num>
  <w:num w:numId="4" w16cid:durableId="132782719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5B"/>
    <w:rsid w:val="00010484"/>
    <w:rsid w:val="00015785"/>
    <w:rsid w:val="0002495B"/>
    <w:rsid w:val="00037BA9"/>
    <w:rsid w:val="000500EE"/>
    <w:rsid w:val="000703BD"/>
    <w:rsid w:val="000711C2"/>
    <w:rsid w:val="000816AF"/>
    <w:rsid w:val="000B0740"/>
    <w:rsid w:val="000B5709"/>
    <w:rsid w:val="00120FA7"/>
    <w:rsid w:val="0016633A"/>
    <w:rsid w:val="00171E8B"/>
    <w:rsid w:val="00184C9A"/>
    <w:rsid w:val="001B4F21"/>
    <w:rsid w:val="001B52A6"/>
    <w:rsid w:val="001C252A"/>
    <w:rsid w:val="001E5C24"/>
    <w:rsid w:val="0026317E"/>
    <w:rsid w:val="00291CFC"/>
    <w:rsid w:val="002A4A0E"/>
    <w:rsid w:val="002C498B"/>
    <w:rsid w:val="002D0537"/>
    <w:rsid w:val="002F19FB"/>
    <w:rsid w:val="00301111"/>
    <w:rsid w:val="00324CB3"/>
    <w:rsid w:val="00334727"/>
    <w:rsid w:val="00373EDC"/>
    <w:rsid w:val="00382125"/>
    <w:rsid w:val="00384664"/>
    <w:rsid w:val="00385E87"/>
    <w:rsid w:val="003921B1"/>
    <w:rsid w:val="003928BD"/>
    <w:rsid w:val="003B30B2"/>
    <w:rsid w:val="003B7E96"/>
    <w:rsid w:val="003F5144"/>
    <w:rsid w:val="003F7B22"/>
    <w:rsid w:val="00426668"/>
    <w:rsid w:val="004406EE"/>
    <w:rsid w:val="0045777E"/>
    <w:rsid w:val="00464CA5"/>
    <w:rsid w:val="00481097"/>
    <w:rsid w:val="00495849"/>
    <w:rsid w:val="004A4726"/>
    <w:rsid w:val="004B1C51"/>
    <w:rsid w:val="004B6DEB"/>
    <w:rsid w:val="00510388"/>
    <w:rsid w:val="00522084"/>
    <w:rsid w:val="005251F7"/>
    <w:rsid w:val="00525655"/>
    <w:rsid w:val="005468E5"/>
    <w:rsid w:val="005679C8"/>
    <w:rsid w:val="005939B3"/>
    <w:rsid w:val="005C0EF9"/>
    <w:rsid w:val="005C5FA7"/>
    <w:rsid w:val="005F1769"/>
    <w:rsid w:val="005F590A"/>
    <w:rsid w:val="0064099C"/>
    <w:rsid w:val="00661194"/>
    <w:rsid w:val="00665539"/>
    <w:rsid w:val="006A0230"/>
    <w:rsid w:val="006A65A2"/>
    <w:rsid w:val="006B3E91"/>
    <w:rsid w:val="006B71AA"/>
    <w:rsid w:val="006D0CF4"/>
    <w:rsid w:val="006E6074"/>
    <w:rsid w:val="00717230"/>
    <w:rsid w:val="00717ABE"/>
    <w:rsid w:val="007219E5"/>
    <w:rsid w:val="00764DBE"/>
    <w:rsid w:val="00765CA1"/>
    <w:rsid w:val="007668B1"/>
    <w:rsid w:val="00775441"/>
    <w:rsid w:val="00782E1D"/>
    <w:rsid w:val="007A75FE"/>
    <w:rsid w:val="007B5143"/>
    <w:rsid w:val="007D6836"/>
    <w:rsid w:val="007E7959"/>
    <w:rsid w:val="007F1F05"/>
    <w:rsid w:val="007F3A39"/>
    <w:rsid w:val="008143D1"/>
    <w:rsid w:val="008367CF"/>
    <w:rsid w:val="00863B98"/>
    <w:rsid w:val="008703C1"/>
    <w:rsid w:val="00870636"/>
    <w:rsid w:val="008C32E6"/>
    <w:rsid w:val="00907A53"/>
    <w:rsid w:val="009369DC"/>
    <w:rsid w:val="00971131"/>
    <w:rsid w:val="00973EC1"/>
    <w:rsid w:val="009A5B06"/>
    <w:rsid w:val="009C1F42"/>
    <w:rsid w:val="009F3931"/>
    <w:rsid w:val="00A10B9B"/>
    <w:rsid w:val="00A2336E"/>
    <w:rsid w:val="00A83B38"/>
    <w:rsid w:val="00AA7021"/>
    <w:rsid w:val="00AC5AA9"/>
    <w:rsid w:val="00B64C55"/>
    <w:rsid w:val="00BD60F0"/>
    <w:rsid w:val="00BE13AD"/>
    <w:rsid w:val="00C0651A"/>
    <w:rsid w:val="00C15FBC"/>
    <w:rsid w:val="00C170FD"/>
    <w:rsid w:val="00C3576D"/>
    <w:rsid w:val="00C80D25"/>
    <w:rsid w:val="00C9006B"/>
    <w:rsid w:val="00C937E9"/>
    <w:rsid w:val="00CA3DB7"/>
    <w:rsid w:val="00CA7D5B"/>
    <w:rsid w:val="00CB2BC8"/>
    <w:rsid w:val="00CB7804"/>
    <w:rsid w:val="00D52CDE"/>
    <w:rsid w:val="00D64ABF"/>
    <w:rsid w:val="00D7088A"/>
    <w:rsid w:val="00DB084F"/>
    <w:rsid w:val="00DE38F7"/>
    <w:rsid w:val="00E07918"/>
    <w:rsid w:val="00E33A69"/>
    <w:rsid w:val="00E60315"/>
    <w:rsid w:val="00E660A5"/>
    <w:rsid w:val="00E70DF3"/>
    <w:rsid w:val="00E875EC"/>
    <w:rsid w:val="00E9117C"/>
    <w:rsid w:val="00E9158F"/>
    <w:rsid w:val="00E925CB"/>
    <w:rsid w:val="00EA1AB6"/>
    <w:rsid w:val="00EA798B"/>
    <w:rsid w:val="00EC6252"/>
    <w:rsid w:val="00EE51F9"/>
    <w:rsid w:val="00F03FEB"/>
    <w:rsid w:val="00F056F2"/>
    <w:rsid w:val="00F05E93"/>
    <w:rsid w:val="00F1344C"/>
    <w:rsid w:val="00F27F49"/>
    <w:rsid w:val="00F322F3"/>
    <w:rsid w:val="00F853DA"/>
    <w:rsid w:val="00FA2487"/>
    <w:rsid w:val="00FA3C07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91981A"/>
  <w15:chartTrackingRefBased/>
  <w15:docId w15:val="{09B6CB83-8DF8-4BFC-8819-74484F1F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  <w:sz w:val="18"/>
      <w:szCs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i/>
      <w:iCs/>
      <w:color w:val="000000"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widowControl w:val="0"/>
      <w:autoSpaceDE/>
      <w:autoSpaceDN/>
      <w:jc w:val="both"/>
      <w:outlineLvl w:val="2"/>
    </w:pPr>
    <w:rPr>
      <w:rFonts w:ascii="Times New Roman" w:hAnsi="Times New Roman"/>
      <w:b/>
      <w:u w:val="single"/>
      <w:lang w:val="en-US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uppressAutoHyphens/>
      <w:autoSpaceDE/>
      <w:autoSpaceDN/>
      <w:jc w:val="both"/>
      <w:outlineLvl w:val="3"/>
    </w:pPr>
    <w:rPr>
      <w:rFonts w:ascii="Times New Roman" w:hAnsi="Times New Roman"/>
      <w:b/>
      <w:sz w:val="22"/>
    </w:rPr>
  </w:style>
  <w:style w:type="paragraph" w:styleId="Titolo5">
    <w:name w:val="heading 5"/>
    <w:basedOn w:val="Normale"/>
    <w:next w:val="Normale"/>
    <w:qFormat/>
    <w:pPr>
      <w:keepNext/>
      <w:widowControl w:val="0"/>
      <w:autoSpaceDE/>
      <w:autoSpaceDN/>
      <w:ind w:firstLine="720"/>
      <w:jc w:val="both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shd w:val="clear" w:color="auto" w:fill="0000FF"/>
      <w:jc w:val="both"/>
      <w:outlineLvl w:val="6"/>
    </w:pPr>
    <w:rPr>
      <w:b/>
      <w:color w:va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locked/>
    <w:rPr>
      <w:rFonts w:ascii="Arial" w:hAnsi="Arial" w:cs="Arial"/>
      <w:sz w:val="24"/>
      <w:szCs w:val="24"/>
    </w:rPr>
  </w:style>
  <w:style w:type="character" w:styleId="Collegamentoipertestuale">
    <w:name w:val="Hyperlink"/>
    <w:semiHidden/>
    <w:rPr>
      <w:rFonts w:cs="Times New Roman"/>
      <w:color w:val="0000FF"/>
      <w:u w:val="single"/>
    </w:rPr>
  </w:style>
  <w:style w:type="paragraph" w:styleId="Corpodeltesto2">
    <w:name w:val="Body Text 2"/>
    <w:basedOn w:val="Normale"/>
    <w:semiHidden/>
    <w:rPr>
      <w:color w:val="0000FF"/>
    </w:rPr>
  </w:style>
  <w:style w:type="character" w:customStyle="1" w:styleId="Corpodeltesto2Carattere">
    <w:name w:val="Corpo del testo 2 Carattere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semiHidden/>
    <w:pPr>
      <w:jc w:val="both"/>
    </w:pPr>
  </w:style>
  <w:style w:type="character" w:customStyle="1" w:styleId="CorpotestoCarattere">
    <w:name w:val="Corpo testo Carattere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semiHidden/>
    <w:pPr>
      <w:ind w:left="4536"/>
    </w:pPr>
    <w:rPr>
      <w:color w:val="000000"/>
    </w:rPr>
  </w:style>
  <w:style w:type="character" w:customStyle="1" w:styleId="Rientrocorpodeltesto2Carattere">
    <w:name w:val="Rientro corpo del testo 2 Carattere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semiHidden/>
    <w:rPr>
      <w:rFonts w:cs="Times New Roman"/>
    </w:rPr>
  </w:style>
  <w:style w:type="character" w:styleId="Collegamentovisitato">
    <w:name w:val="FollowedHyperlink"/>
    <w:semiHidden/>
    <w:rPr>
      <w:rFonts w:cs="Times New Roman"/>
      <w:color w:val="800080"/>
      <w:u w:val="single"/>
    </w:rPr>
  </w:style>
  <w:style w:type="character" w:styleId="Rimandocommento">
    <w:name w:val="annotation reference"/>
    <w:semiHidden/>
    <w:unhideWhenUsed/>
    <w:rPr>
      <w:sz w:val="16"/>
      <w:szCs w:val="16"/>
    </w:rPr>
  </w:style>
  <w:style w:type="paragraph" w:styleId="Testocommento">
    <w:name w:val="annotation text"/>
    <w:basedOn w:val="Normale"/>
    <w:semiHidden/>
    <w:unhideWhenUsed/>
    <w:rPr>
      <w:sz w:val="20"/>
      <w:szCs w:val="20"/>
    </w:rPr>
  </w:style>
  <w:style w:type="character" w:customStyle="1" w:styleId="TestocommentoCarattere">
    <w:name w:val="Testo commento Carattere"/>
    <w:semiHidden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semiHidden/>
    <w:unhideWhenUsed/>
    <w:rPr>
      <w:b/>
      <w:bCs/>
    </w:rPr>
  </w:style>
  <w:style w:type="character" w:customStyle="1" w:styleId="SoggettocommentoCarattere">
    <w:name w:val="Soggetto commento Carattere"/>
    <w:semiHidden/>
    <w:rPr>
      <w:rFonts w:ascii="Arial" w:hAnsi="Arial" w:cs="Arial"/>
      <w:b/>
      <w:bCs/>
    </w:rPr>
  </w:style>
  <w:style w:type="paragraph" w:styleId="Testofumetto">
    <w:name w:val="Balloon Text"/>
    <w:basedOn w:val="Normale"/>
    <w:semiHidden/>
    <w:unhideWhenUsed/>
    <w:rPr>
      <w:rFonts w:ascii="Tahoma" w:hAnsi="Tahoma" w:cs="Courier New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Courier New"/>
      <w:sz w:val="16"/>
      <w:szCs w:val="16"/>
    </w:rPr>
  </w:style>
  <w:style w:type="paragraph" w:customStyle="1" w:styleId="Testonormale1">
    <w:name w:val="Testo normale1"/>
    <w:basedOn w:val="Normale"/>
    <w:pPr>
      <w:suppressAutoHyphens/>
      <w:autoSpaceDE/>
      <w:autoSpaceDN/>
    </w:pPr>
    <w:rPr>
      <w:rFonts w:ascii="Courier New" w:hAnsi="Courier New"/>
      <w:sz w:val="20"/>
    </w:rPr>
  </w:style>
  <w:style w:type="paragraph" w:customStyle="1" w:styleId="Corpodeltesto21">
    <w:name w:val="Corpo del testo 21"/>
    <w:basedOn w:val="Normale"/>
    <w:pPr>
      <w:tabs>
        <w:tab w:val="left" w:pos="0"/>
        <w:tab w:val="left" w:pos="8496"/>
      </w:tabs>
      <w:suppressAutoHyphens/>
      <w:autoSpaceDE/>
      <w:autoSpaceDN/>
      <w:jc w:val="both"/>
    </w:pPr>
    <w:rPr>
      <w:rFonts w:ascii="Times New Roman" w:hAnsi="Times New Roman"/>
      <w:spacing w:val="-2"/>
      <w:sz w:val="20"/>
      <w:u w:val="single"/>
    </w:rPr>
  </w:style>
  <w:style w:type="paragraph" w:styleId="Corpodeltesto3">
    <w:name w:val="Body Text 3"/>
    <w:basedOn w:val="Normale"/>
    <w:semiHidden/>
    <w:pPr>
      <w:widowControl w:val="0"/>
      <w:autoSpaceDE/>
      <w:autoSpaceDN/>
      <w:jc w:val="center"/>
    </w:pPr>
    <w:rPr>
      <w:rFonts w:ascii="Times New Roman" w:hAnsi="Times New Roman"/>
      <w:lang w:val="en-US"/>
    </w:rPr>
  </w:style>
  <w:style w:type="paragraph" w:styleId="Rientrocorpodeltesto">
    <w:name w:val="Body Text Indent"/>
    <w:basedOn w:val="Normale"/>
    <w:semiHidden/>
    <w:pPr>
      <w:widowControl w:val="0"/>
      <w:autoSpaceDE/>
      <w:autoSpaceDN/>
      <w:jc w:val="both"/>
    </w:pPr>
    <w:rPr>
      <w:rFonts w:ascii="Times New Roman" w:hAnsi="Times New Roman"/>
      <w:color w:val="FF0000"/>
      <w:lang w:val="en-US"/>
    </w:r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paragraph" w:styleId="Testonormale">
    <w:name w:val="Plain Text"/>
    <w:basedOn w:val="Normale"/>
    <w:semiHidden/>
    <w:pPr>
      <w:autoSpaceDE/>
      <w:autoSpaceDN/>
    </w:pPr>
    <w:rPr>
      <w:rFonts w:ascii="Courier New" w:hAnsi="Courier New"/>
      <w:sz w:val="20"/>
    </w:rPr>
  </w:style>
  <w:style w:type="paragraph" w:styleId="Paragrafoelenco">
    <w:name w:val="List Paragraph"/>
    <w:basedOn w:val="Normale"/>
    <w:uiPriority w:val="34"/>
    <w:qFormat/>
    <w:rsid w:val="00F27F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2351-74E4-4183-862A-41D91AEF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892</Words>
  <Characters>6535</Characters>
  <Application>Microsoft Office Word</Application>
  <DocSecurity>0</DocSecurity>
  <Lines>54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Technical Design S.r.l.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olimpia</dc:creator>
  <cp:keywords/>
  <cp:lastModifiedBy>Cristiano Savoretto</cp:lastModifiedBy>
  <cp:revision>4</cp:revision>
  <cp:lastPrinted>2023-06-07T08:10:00Z</cp:lastPrinted>
  <dcterms:created xsi:type="dcterms:W3CDTF">2024-03-13T11:16:00Z</dcterms:created>
  <dcterms:modified xsi:type="dcterms:W3CDTF">2024-03-13T18:13:00Z</dcterms:modified>
</cp:coreProperties>
</file>